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03D" w:rsidRPr="00697287" w:rsidRDefault="003E003D" w:rsidP="003E003D">
      <w:pPr>
        <w:ind w:left="0" w:firstLine="0"/>
        <w:jc w:val="both"/>
        <w:rPr>
          <w:rFonts w:ascii="Verdana" w:hAnsi="Verdana"/>
          <w:b/>
          <w:color w:val="0070C0"/>
          <w:sz w:val="20"/>
          <w:u w:val="single"/>
          <w:lang w:val="sv-SE"/>
        </w:rPr>
      </w:pPr>
      <w:r w:rsidRPr="00697287">
        <w:rPr>
          <w:rFonts w:ascii="Verdana" w:hAnsi="Verdana"/>
          <w:b/>
          <w:color w:val="0070C0"/>
          <w:sz w:val="20"/>
          <w:u w:val="single"/>
          <w:lang w:val="sv-SE"/>
        </w:rPr>
        <w:t>__________________________________________________</w:t>
      </w:r>
      <w:r>
        <w:rPr>
          <w:rFonts w:ascii="Verdana" w:hAnsi="Verdana"/>
          <w:b/>
          <w:color w:val="0070C0"/>
          <w:sz w:val="20"/>
          <w:u w:val="single"/>
          <w:lang w:val="sv-SE"/>
        </w:rPr>
        <w:t>__________</w:t>
      </w:r>
      <w:r w:rsidRPr="00697287">
        <w:rPr>
          <w:rFonts w:ascii="Verdana" w:hAnsi="Verdana"/>
          <w:b/>
          <w:color w:val="0070C0"/>
          <w:sz w:val="20"/>
          <w:u w:val="single"/>
          <w:lang w:val="sv-SE"/>
        </w:rPr>
        <w:t>___</w:t>
      </w:r>
    </w:p>
    <w:p w:rsidR="003E003D" w:rsidRPr="00EE5754" w:rsidRDefault="003E003D" w:rsidP="003E003D">
      <w:pPr>
        <w:ind w:left="0" w:firstLine="0"/>
        <w:jc w:val="center"/>
        <w:rPr>
          <w:rFonts w:ascii="Verdana" w:hAnsi="Verdana"/>
          <w:color w:val="0070C0"/>
        </w:rPr>
      </w:pPr>
    </w:p>
    <w:p w:rsidR="003E003D" w:rsidRPr="00947F1C" w:rsidRDefault="003E003D" w:rsidP="003E003D">
      <w:pPr>
        <w:ind w:left="0" w:firstLine="0"/>
        <w:jc w:val="both"/>
        <w:rPr>
          <w:rFonts w:ascii="Verdana" w:hAnsi="Verdana"/>
          <w:b/>
          <w:color w:val="ED7D31" w:themeColor="accent2"/>
          <w:lang w:val="sv-SE"/>
        </w:rPr>
      </w:pPr>
      <w:r w:rsidRPr="00947F1C">
        <w:rPr>
          <w:rFonts w:ascii="Verdana" w:hAnsi="Verdana"/>
          <w:b/>
          <w:color w:val="ED7D31" w:themeColor="accent2"/>
          <w:lang w:val="sv-SE"/>
        </w:rPr>
        <w:t>Primeri merskih lestvic</w:t>
      </w:r>
    </w:p>
    <w:p w:rsidR="003E003D" w:rsidRPr="00A759B7" w:rsidRDefault="003E003D" w:rsidP="003E003D">
      <w:pPr>
        <w:ind w:left="0" w:firstLine="0"/>
        <w:jc w:val="both"/>
        <w:rPr>
          <w:rFonts w:ascii="Verdana" w:hAnsi="Verdana"/>
          <w:color w:val="ED7D31" w:themeColor="accent2"/>
          <w:sz w:val="8"/>
          <w:szCs w:val="8"/>
          <w:lang w:val="sv-SE"/>
        </w:rPr>
      </w:pPr>
    </w:p>
    <w:p w:rsidR="003E003D" w:rsidRDefault="003E003D" w:rsidP="003E003D">
      <w:pPr>
        <w:ind w:left="0" w:firstLine="0"/>
        <w:jc w:val="both"/>
        <w:rPr>
          <w:rFonts w:ascii="Verdana" w:hAnsi="Verdana"/>
          <w:b/>
          <w:color w:val="0070C0"/>
          <w:sz w:val="20"/>
          <w:szCs w:val="20"/>
          <w:u w:val="single"/>
          <w:lang w:val="sv-SE"/>
        </w:rPr>
      </w:pPr>
      <w:r w:rsidRPr="00697287">
        <w:rPr>
          <w:rFonts w:ascii="Verdana" w:hAnsi="Verdana"/>
          <w:b/>
          <w:color w:val="0070C0"/>
          <w:sz w:val="20"/>
          <w:szCs w:val="20"/>
          <w:u w:val="single"/>
          <w:lang w:val="sv-SE"/>
        </w:rPr>
        <w:t>__________________________________________________</w:t>
      </w:r>
      <w:r>
        <w:rPr>
          <w:rFonts w:ascii="Verdana" w:hAnsi="Verdana"/>
          <w:b/>
          <w:color w:val="0070C0"/>
          <w:sz w:val="20"/>
          <w:szCs w:val="20"/>
          <w:u w:val="single"/>
          <w:lang w:val="sv-SE"/>
        </w:rPr>
        <w:t>__________</w:t>
      </w:r>
      <w:r w:rsidRPr="00697287">
        <w:rPr>
          <w:rFonts w:ascii="Verdana" w:hAnsi="Verdana"/>
          <w:b/>
          <w:color w:val="0070C0"/>
          <w:sz w:val="20"/>
          <w:szCs w:val="20"/>
          <w:u w:val="single"/>
          <w:lang w:val="sv-SE"/>
        </w:rPr>
        <w:t>___</w:t>
      </w:r>
    </w:p>
    <w:p w:rsidR="003E003D" w:rsidRPr="009B3086" w:rsidRDefault="003E003D" w:rsidP="002213A9">
      <w:pPr>
        <w:ind w:left="0" w:firstLine="0"/>
        <w:jc w:val="both"/>
        <w:rPr>
          <w:rFonts w:ascii="Verdana" w:eastAsia="Times New Roman" w:hAnsi="Verdana"/>
          <w:b/>
          <w:color w:val="0070C0"/>
        </w:rPr>
      </w:pPr>
    </w:p>
    <w:p w:rsidR="002213A9" w:rsidRPr="009B3086" w:rsidRDefault="002213A9" w:rsidP="002213A9">
      <w:pPr>
        <w:pStyle w:val="Besedilo"/>
        <w:spacing w:after="0"/>
        <w:rPr>
          <w:rFonts w:ascii="Verdana" w:hAnsi="Verdana" w:cs="Tahoma"/>
          <w:color w:val="0070C0"/>
          <w:sz w:val="24"/>
          <w:szCs w:val="24"/>
        </w:rPr>
      </w:pPr>
    </w:p>
    <w:p w:rsidR="002213A9" w:rsidRPr="009B3086" w:rsidRDefault="002213A9" w:rsidP="002213A9">
      <w:pPr>
        <w:pStyle w:val="Besedilo"/>
        <w:spacing w:after="0"/>
        <w:rPr>
          <w:rFonts w:ascii="Verdana" w:hAnsi="Verdana" w:cs="Tahoma"/>
          <w:b/>
          <w:color w:val="0070C0"/>
          <w:sz w:val="24"/>
          <w:szCs w:val="24"/>
        </w:rPr>
      </w:pPr>
      <w:r w:rsidRPr="009B3086">
        <w:rPr>
          <w:rFonts w:ascii="Verdana" w:hAnsi="Verdana" w:cs="Tahoma"/>
          <w:b/>
          <w:color w:val="0070C0"/>
          <w:sz w:val="24"/>
          <w:szCs w:val="24"/>
        </w:rPr>
        <w:t xml:space="preserve">Kako ste zadovoljni </w:t>
      </w:r>
      <w:r w:rsidR="00EE5754" w:rsidRPr="009B3086">
        <w:rPr>
          <w:rFonts w:ascii="Verdana" w:hAnsi="Verdana" w:cs="Tahoma"/>
          <w:b/>
          <w:color w:val="0070C0"/>
          <w:sz w:val="24"/>
          <w:szCs w:val="24"/>
        </w:rPr>
        <w:t xml:space="preserve">z </w:t>
      </w:r>
      <w:r w:rsidRPr="009B3086">
        <w:rPr>
          <w:rFonts w:ascii="Verdana" w:hAnsi="Verdana" w:cs="Tahoma"/>
          <w:b/>
          <w:color w:val="0070C0"/>
          <w:sz w:val="24"/>
          <w:szCs w:val="24"/>
        </w:rPr>
        <w:t>…</w:t>
      </w:r>
    </w:p>
    <w:p w:rsidR="002213A9" w:rsidRPr="009B3086" w:rsidRDefault="002213A9" w:rsidP="002213A9">
      <w:pPr>
        <w:pStyle w:val="Besedilo"/>
        <w:spacing w:after="0"/>
        <w:rPr>
          <w:rFonts w:ascii="Verdana" w:hAnsi="Verdana" w:cs="Tahoma"/>
          <w:color w:val="0070C0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06"/>
        <w:gridCol w:w="4646"/>
      </w:tblGrid>
      <w:tr w:rsidR="009B3086" w:rsidRPr="009B3086" w:rsidTr="00EE5754">
        <w:tc>
          <w:tcPr>
            <w:tcW w:w="4606" w:type="dxa"/>
            <w:shd w:val="clear" w:color="auto" w:fill="auto"/>
          </w:tcPr>
          <w:p w:rsidR="002213A9" w:rsidRPr="009B3086" w:rsidRDefault="002213A9" w:rsidP="002213A9">
            <w:pPr>
              <w:numPr>
                <w:ilvl w:val="0"/>
                <w:numId w:val="24"/>
              </w:numPr>
              <w:suppressAutoHyphens/>
              <w:snapToGrid w:val="0"/>
              <w:jc w:val="both"/>
              <w:rPr>
                <w:rFonts w:ascii="Verdana" w:eastAsia="Times New Roman" w:hAnsi="Verdana" w:cs="Times New Roman"/>
                <w:bCs/>
                <w:color w:val="0070C0"/>
              </w:rPr>
            </w:pPr>
            <w:r w:rsidRPr="009B3086">
              <w:rPr>
                <w:rFonts w:ascii="Verdana" w:eastAsia="Times New Roman" w:hAnsi="Verdana" w:cs="Times New Roman"/>
                <w:bCs/>
                <w:color w:val="0070C0"/>
              </w:rPr>
              <w:t>Nezadovoljen.</w:t>
            </w:r>
          </w:p>
          <w:p w:rsidR="002213A9" w:rsidRPr="009B3086" w:rsidRDefault="002213A9" w:rsidP="002213A9">
            <w:pPr>
              <w:numPr>
                <w:ilvl w:val="0"/>
                <w:numId w:val="24"/>
              </w:numPr>
              <w:suppressAutoHyphens/>
              <w:jc w:val="both"/>
              <w:rPr>
                <w:rFonts w:ascii="Verdana" w:eastAsia="Times New Roman" w:hAnsi="Verdana" w:cs="Times New Roman"/>
                <w:bCs/>
                <w:color w:val="0070C0"/>
              </w:rPr>
            </w:pPr>
            <w:r w:rsidRPr="009B3086">
              <w:rPr>
                <w:rFonts w:ascii="Verdana" w:eastAsia="Times New Roman" w:hAnsi="Verdana" w:cs="Times New Roman"/>
                <w:bCs/>
                <w:color w:val="0070C0"/>
              </w:rPr>
              <w:t>Ne posebno zadovoljen.</w:t>
            </w:r>
          </w:p>
          <w:p w:rsidR="002213A9" w:rsidRPr="009B3086" w:rsidRDefault="002213A9" w:rsidP="002213A9">
            <w:pPr>
              <w:numPr>
                <w:ilvl w:val="0"/>
                <w:numId w:val="24"/>
              </w:numPr>
              <w:suppressAutoHyphens/>
              <w:jc w:val="both"/>
              <w:rPr>
                <w:rFonts w:ascii="Verdana" w:eastAsia="Times New Roman" w:hAnsi="Verdana" w:cs="Times New Roman"/>
                <w:bCs/>
                <w:color w:val="0070C0"/>
              </w:rPr>
            </w:pPr>
            <w:r w:rsidRPr="009B3086">
              <w:rPr>
                <w:rFonts w:ascii="Verdana" w:eastAsia="Times New Roman" w:hAnsi="Verdana" w:cs="Times New Roman"/>
                <w:bCs/>
                <w:color w:val="0070C0"/>
              </w:rPr>
              <w:t>Dokaj zadovoljen.</w:t>
            </w:r>
          </w:p>
          <w:p w:rsidR="002213A9" w:rsidRPr="009B3086" w:rsidRDefault="002213A9" w:rsidP="002213A9">
            <w:pPr>
              <w:numPr>
                <w:ilvl w:val="0"/>
                <w:numId w:val="24"/>
              </w:numPr>
              <w:suppressAutoHyphens/>
              <w:jc w:val="both"/>
              <w:rPr>
                <w:rFonts w:ascii="Verdana" w:eastAsia="Times New Roman" w:hAnsi="Verdana" w:cs="Times New Roman"/>
                <w:bCs/>
                <w:color w:val="0070C0"/>
              </w:rPr>
            </w:pPr>
            <w:r w:rsidRPr="009B3086">
              <w:rPr>
                <w:rFonts w:ascii="Verdana" w:eastAsia="Times New Roman" w:hAnsi="Verdana" w:cs="Times New Roman"/>
                <w:bCs/>
                <w:color w:val="0070C0"/>
              </w:rPr>
              <w:t>Zadovoljen.</w:t>
            </w:r>
          </w:p>
          <w:p w:rsidR="002213A9" w:rsidRPr="009B3086" w:rsidRDefault="002213A9" w:rsidP="002213A9">
            <w:pPr>
              <w:numPr>
                <w:ilvl w:val="0"/>
                <w:numId w:val="24"/>
              </w:numPr>
              <w:suppressAutoHyphens/>
              <w:jc w:val="both"/>
              <w:rPr>
                <w:rFonts w:ascii="Verdana" w:eastAsia="Times New Roman" w:hAnsi="Verdana" w:cs="Times New Roman"/>
                <w:bCs/>
                <w:color w:val="0070C0"/>
              </w:rPr>
            </w:pPr>
            <w:r w:rsidRPr="009B3086">
              <w:rPr>
                <w:rFonts w:ascii="Verdana" w:eastAsia="Times New Roman" w:hAnsi="Verdana" w:cs="Times New Roman"/>
                <w:bCs/>
                <w:color w:val="0070C0"/>
              </w:rPr>
              <w:t>Zelo zadovoljen.</w:t>
            </w:r>
          </w:p>
        </w:tc>
        <w:tc>
          <w:tcPr>
            <w:tcW w:w="4646" w:type="dxa"/>
            <w:shd w:val="clear" w:color="auto" w:fill="auto"/>
          </w:tcPr>
          <w:p w:rsidR="002213A9" w:rsidRPr="009B3086" w:rsidRDefault="002213A9" w:rsidP="002213A9">
            <w:pPr>
              <w:numPr>
                <w:ilvl w:val="0"/>
                <w:numId w:val="19"/>
              </w:numPr>
              <w:suppressAutoHyphens/>
              <w:snapToGrid w:val="0"/>
              <w:jc w:val="both"/>
              <w:rPr>
                <w:rFonts w:ascii="Verdana" w:eastAsia="Times New Roman" w:hAnsi="Verdana" w:cs="Times New Roman"/>
                <w:bCs/>
                <w:color w:val="0070C0"/>
              </w:rPr>
            </w:pPr>
            <w:r w:rsidRPr="009B3086">
              <w:rPr>
                <w:rFonts w:ascii="Verdana" w:eastAsia="Times New Roman" w:hAnsi="Verdana" w:cs="Times New Roman"/>
                <w:bCs/>
                <w:color w:val="0070C0"/>
              </w:rPr>
              <w:t>Nezadovoljen.</w:t>
            </w:r>
          </w:p>
          <w:p w:rsidR="002213A9" w:rsidRPr="009B3086" w:rsidRDefault="002213A9" w:rsidP="002213A9">
            <w:pPr>
              <w:numPr>
                <w:ilvl w:val="0"/>
                <w:numId w:val="19"/>
              </w:numPr>
              <w:suppressAutoHyphens/>
              <w:jc w:val="both"/>
              <w:rPr>
                <w:rFonts w:ascii="Verdana" w:eastAsia="Times New Roman" w:hAnsi="Verdana" w:cs="Times New Roman"/>
                <w:bCs/>
                <w:color w:val="0070C0"/>
              </w:rPr>
            </w:pPr>
            <w:r w:rsidRPr="009B3086">
              <w:rPr>
                <w:rFonts w:ascii="Verdana" w:eastAsia="Times New Roman" w:hAnsi="Verdana" w:cs="Times New Roman"/>
                <w:bCs/>
                <w:color w:val="0070C0"/>
              </w:rPr>
              <w:t>Delno zadovoljen.</w:t>
            </w:r>
          </w:p>
          <w:p w:rsidR="002213A9" w:rsidRPr="009B3086" w:rsidRDefault="002213A9" w:rsidP="002213A9">
            <w:pPr>
              <w:numPr>
                <w:ilvl w:val="0"/>
                <w:numId w:val="19"/>
              </w:numPr>
              <w:suppressAutoHyphens/>
              <w:jc w:val="both"/>
              <w:rPr>
                <w:rFonts w:ascii="Verdana" w:eastAsia="Times New Roman" w:hAnsi="Verdana" w:cs="Times New Roman"/>
                <w:bCs/>
                <w:color w:val="0070C0"/>
              </w:rPr>
            </w:pPr>
            <w:r w:rsidRPr="009B3086">
              <w:rPr>
                <w:rFonts w:ascii="Verdana" w:eastAsia="Times New Roman" w:hAnsi="Verdana" w:cs="Times New Roman"/>
                <w:bCs/>
                <w:color w:val="0070C0"/>
              </w:rPr>
              <w:t>Zadovoljen.</w:t>
            </w:r>
          </w:p>
          <w:p w:rsidR="002213A9" w:rsidRPr="009B3086" w:rsidRDefault="002213A9" w:rsidP="005D7DF2">
            <w:pPr>
              <w:pStyle w:val="Besedilo"/>
              <w:spacing w:after="0"/>
              <w:rPr>
                <w:rFonts w:ascii="Verdana" w:hAnsi="Verdana" w:cs="Tahoma"/>
                <w:color w:val="0070C0"/>
                <w:sz w:val="24"/>
                <w:szCs w:val="24"/>
              </w:rPr>
            </w:pPr>
          </w:p>
        </w:tc>
      </w:tr>
    </w:tbl>
    <w:p w:rsidR="002213A9" w:rsidRPr="009B3086" w:rsidRDefault="002213A9" w:rsidP="002213A9">
      <w:pPr>
        <w:rPr>
          <w:rFonts w:ascii="Verdana" w:hAnsi="Verdana"/>
          <w:color w:val="0070C0"/>
        </w:rPr>
      </w:pPr>
    </w:p>
    <w:p w:rsidR="002213A9" w:rsidRPr="009B3086" w:rsidRDefault="002213A9" w:rsidP="002213A9">
      <w:pPr>
        <w:rPr>
          <w:rFonts w:ascii="Verdana" w:hAnsi="Verdana"/>
          <w:color w:val="0070C0"/>
        </w:rPr>
      </w:pPr>
    </w:p>
    <w:p w:rsidR="002213A9" w:rsidRPr="009B3086" w:rsidRDefault="002213A9" w:rsidP="002213A9">
      <w:pPr>
        <w:pStyle w:val="Besedilo"/>
        <w:spacing w:after="0"/>
        <w:rPr>
          <w:rFonts w:ascii="Verdana" w:hAnsi="Verdana" w:cs="Tahoma"/>
          <w:b/>
          <w:color w:val="0070C0"/>
          <w:sz w:val="24"/>
          <w:szCs w:val="24"/>
        </w:rPr>
      </w:pPr>
      <w:r w:rsidRPr="009B3086">
        <w:rPr>
          <w:rFonts w:ascii="Verdana" w:hAnsi="Verdana" w:cs="Tahoma"/>
          <w:b/>
          <w:color w:val="0070C0"/>
          <w:sz w:val="24"/>
          <w:szCs w:val="24"/>
        </w:rPr>
        <w:t>Kakšna je bila …</w:t>
      </w:r>
    </w:p>
    <w:p w:rsidR="002213A9" w:rsidRPr="009B3086" w:rsidRDefault="002213A9" w:rsidP="002213A9">
      <w:pPr>
        <w:rPr>
          <w:rFonts w:ascii="Verdana" w:hAnsi="Verdana"/>
          <w:color w:val="0070C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8"/>
      </w:tblGrid>
      <w:tr w:rsidR="002213A9" w:rsidRPr="009B3086" w:rsidTr="00EE5754">
        <w:tc>
          <w:tcPr>
            <w:tcW w:w="4538" w:type="dxa"/>
            <w:shd w:val="clear" w:color="auto" w:fill="auto"/>
          </w:tcPr>
          <w:p w:rsidR="002213A9" w:rsidRPr="009B3086" w:rsidRDefault="002213A9" w:rsidP="002213A9">
            <w:pPr>
              <w:numPr>
                <w:ilvl w:val="0"/>
                <w:numId w:val="16"/>
              </w:numPr>
              <w:suppressAutoHyphens/>
              <w:snapToGrid w:val="0"/>
              <w:jc w:val="both"/>
              <w:rPr>
                <w:rFonts w:ascii="Verdana" w:eastAsia="Times New Roman" w:hAnsi="Verdana" w:cs="Times New Roman"/>
                <w:bCs/>
                <w:color w:val="0070C0"/>
              </w:rPr>
            </w:pPr>
            <w:r w:rsidRPr="009B3086">
              <w:rPr>
                <w:rFonts w:ascii="Verdana" w:eastAsia="Times New Roman" w:hAnsi="Verdana" w:cs="Times New Roman"/>
                <w:bCs/>
                <w:color w:val="0070C0"/>
              </w:rPr>
              <w:t>Zelo slaba.</w:t>
            </w:r>
          </w:p>
          <w:p w:rsidR="002213A9" w:rsidRPr="009B3086" w:rsidRDefault="002213A9" w:rsidP="002213A9">
            <w:pPr>
              <w:numPr>
                <w:ilvl w:val="0"/>
                <w:numId w:val="16"/>
              </w:numPr>
              <w:suppressAutoHyphens/>
              <w:jc w:val="both"/>
              <w:rPr>
                <w:rFonts w:ascii="Verdana" w:eastAsia="Times New Roman" w:hAnsi="Verdana" w:cs="Times New Roman"/>
                <w:bCs/>
                <w:color w:val="0070C0"/>
              </w:rPr>
            </w:pPr>
            <w:r w:rsidRPr="009B3086">
              <w:rPr>
                <w:rFonts w:ascii="Verdana" w:eastAsia="Times New Roman" w:hAnsi="Verdana" w:cs="Times New Roman"/>
                <w:bCs/>
                <w:color w:val="0070C0"/>
              </w:rPr>
              <w:t>Slaba.</w:t>
            </w:r>
          </w:p>
          <w:p w:rsidR="002213A9" w:rsidRPr="009B3086" w:rsidRDefault="002213A9" w:rsidP="002213A9">
            <w:pPr>
              <w:numPr>
                <w:ilvl w:val="0"/>
                <w:numId w:val="16"/>
              </w:numPr>
              <w:suppressAutoHyphens/>
              <w:jc w:val="both"/>
              <w:rPr>
                <w:rFonts w:ascii="Verdana" w:eastAsia="Times New Roman" w:hAnsi="Verdana" w:cs="Times New Roman"/>
                <w:bCs/>
                <w:color w:val="0070C0"/>
              </w:rPr>
            </w:pPr>
            <w:r w:rsidRPr="009B3086">
              <w:rPr>
                <w:rFonts w:ascii="Verdana" w:eastAsia="Times New Roman" w:hAnsi="Verdana" w:cs="Times New Roman"/>
                <w:bCs/>
                <w:color w:val="0070C0"/>
              </w:rPr>
              <w:t>Niti dobra niti slaba.</w:t>
            </w:r>
          </w:p>
          <w:p w:rsidR="002213A9" w:rsidRPr="009B3086" w:rsidRDefault="002213A9" w:rsidP="002213A9">
            <w:pPr>
              <w:numPr>
                <w:ilvl w:val="0"/>
                <w:numId w:val="16"/>
              </w:numPr>
              <w:suppressAutoHyphens/>
              <w:jc w:val="both"/>
              <w:rPr>
                <w:rFonts w:ascii="Verdana" w:eastAsia="Times New Roman" w:hAnsi="Verdana" w:cs="Times New Roman"/>
                <w:bCs/>
                <w:color w:val="0070C0"/>
              </w:rPr>
            </w:pPr>
            <w:r w:rsidRPr="009B3086">
              <w:rPr>
                <w:rFonts w:ascii="Verdana" w:eastAsia="Times New Roman" w:hAnsi="Verdana" w:cs="Times New Roman"/>
                <w:bCs/>
                <w:color w:val="0070C0"/>
              </w:rPr>
              <w:t>Dobra.</w:t>
            </w:r>
          </w:p>
          <w:p w:rsidR="002213A9" w:rsidRPr="009B3086" w:rsidRDefault="002213A9" w:rsidP="002213A9">
            <w:pPr>
              <w:pStyle w:val="Besedilo"/>
              <w:numPr>
                <w:ilvl w:val="0"/>
                <w:numId w:val="16"/>
              </w:numPr>
              <w:suppressAutoHyphens/>
              <w:spacing w:after="0"/>
              <w:rPr>
                <w:rFonts w:ascii="Verdana" w:hAnsi="Verdana"/>
                <w:bCs/>
                <w:color w:val="0070C0"/>
                <w:sz w:val="24"/>
                <w:szCs w:val="24"/>
              </w:rPr>
            </w:pPr>
            <w:r w:rsidRPr="009B3086">
              <w:rPr>
                <w:rFonts w:ascii="Verdana" w:hAnsi="Verdana"/>
                <w:bCs/>
                <w:color w:val="0070C0"/>
                <w:sz w:val="24"/>
                <w:szCs w:val="24"/>
              </w:rPr>
              <w:t>Zelo dobra.</w:t>
            </w:r>
          </w:p>
        </w:tc>
      </w:tr>
    </w:tbl>
    <w:p w:rsidR="002213A9" w:rsidRPr="009B3086" w:rsidRDefault="002213A9" w:rsidP="002213A9">
      <w:pPr>
        <w:pStyle w:val="Besedilo"/>
        <w:spacing w:after="0"/>
        <w:rPr>
          <w:rFonts w:ascii="Verdana" w:hAnsi="Verdana"/>
          <w:color w:val="0070C0"/>
        </w:rPr>
      </w:pPr>
    </w:p>
    <w:p w:rsidR="002213A9" w:rsidRPr="009B3086" w:rsidRDefault="002213A9" w:rsidP="002213A9">
      <w:pPr>
        <w:jc w:val="both"/>
        <w:rPr>
          <w:rFonts w:ascii="Verdana" w:hAnsi="Verdana"/>
          <w:b/>
          <w:bCs/>
          <w:color w:val="0070C0"/>
        </w:rPr>
      </w:pPr>
    </w:p>
    <w:p w:rsidR="002213A9" w:rsidRPr="009B3086" w:rsidRDefault="002213A9" w:rsidP="002213A9">
      <w:pPr>
        <w:jc w:val="both"/>
        <w:rPr>
          <w:rFonts w:ascii="Verdana" w:hAnsi="Verdana"/>
          <w:b/>
          <w:bCs/>
          <w:color w:val="0070C0"/>
        </w:rPr>
      </w:pPr>
      <w:r w:rsidRPr="009B3086">
        <w:rPr>
          <w:rFonts w:ascii="Verdana" w:hAnsi="Verdana"/>
          <w:b/>
          <w:bCs/>
          <w:color w:val="0070C0"/>
        </w:rPr>
        <w:t>Kako pogosto …</w:t>
      </w:r>
    </w:p>
    <w:p w:rsidR="002213A9" w:rsidRPr="009B3086" w:rsidRDefault="002213A9" w:rsidP="002213A9">
      <w:pPr>
        <w:jc w:val="both"/>
        <w:rPr>
          <w:rFonts w:ascii="Verdana" w:hAnsi="Verdana"/>
          <w:bCs/>
          <w:color w:val="0070C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6"/>
      </w:tblGrid>
      <w:tr w:rsidR="002213A9" w:rsidRPr="009B3086" w:rsidTr="00EE5754">
        <w:tc>
          <w:tcPr>
            <w:tcW w:w="4576" w:type="dxa"/>
            <w:shd w:val="clear" w:color="auto" w:fill="auto"/>
          </w:tcPr>
          <w:p w:rsidR="002213A9" w:rsidRPr="009B3086" w:rsidRDefault="002213A9" w:rsidP="002213A9">
            <w:pPr>
              <w:numPr>
                <w:ilvl w:val="0"/>
                <w:numId w:val="17"/>
              </w:numPr>
              <w:suppressAutoHyphens/>
              <w:snapToGrid w:val="0"/>
              <w:jc w:val="both"/>
              <w:rPr>
                <w:rFonts w:ascii="Verdana" w:eastAsia="Times New Roman" w:hAnsi="Verdana" w:cs="Times New Roman"/>
                <w:bCs/>
                <w:color w:val="0070C0"/>
              </w:rPr>
            </w:pPr>
            <w:r w:rsidRPr="009B3086">
              <w:rPr>
                <w:rFonts w:ascii="Verdana" w:eastAsia="Times New Roman" w:hAnsi="Verdana" w:cs="Times New Roman"/>
                <w:bCs/>
                <w:color w:val="0070C0"/>
              </w:rPr>
              <w:t>Nikoli.</w:t>
            </w:r>
          </w:p>
          <w:p w:rsidR="002213A9" w:rsidRPr="009B3086" w:rsidRDefault="002213A9" w:rsidP="002213A9">
            <w:pPr>
              <w:numPr>
                <w:ilvl w:val="0"/>
                <w:numId w:val="17"/>
              </w:numPr>
              <w:suppressAutoHyphens/>
              <w:jc w:val="both"/>
              <w:rPr>
                <w:rFonts w:ascii="Verdana" w:eastAsia="Times New Roman" w:hAnsi="Verdana" w:cs="Times New Roman"/>
                <w:bCs/>
                <w:color w:val="0070C0"/>
              </w:rPr>
            </w:pPr>
            <w:r w:rsidRPr="009B3086">
              <w:rPr>
                <w:rFonts w:ascii="Verdana" w:eastAsia="Times New Roman" w:hAnsi="Verdana" w:cs="Times New Roman"/>
                <w:bCs/>
                <w:color w:val="0070C0"/>
              </w:rPr>
              <w:t>Redko.</w:t>
            </w:r>
          </w:p>
          <w:p w:rsidR="002213A9" w:rsidRPr="009B3086" w:rsidRDefault="002213A9" w:rsidP="002213A9">
            <w:pPr>
              <w:numPr>
                <w:ilvl w:val="0"/>
                <w:numId w:val="17"/>
              </w:numPr>
              <w:suppressAutoHyphens/>
              <w:jc w:val="both"/>
              <w:rPr>
                <w:rFonts w:ascii="Verdana" w:eastAsia="Times New Roman" w:hAnsi="Verdana" w:cs="Times New Roman"/>
                <w:bCs/>
                <w:color w:val="0070C0"/>
              </w:rPr>
            </w:pPr>
            <w:r w:rsidRPr="009B3086">
              <w:rPr>
                <w:rFonts w:ascii="Verdana" w:eastAsia="Times New Roman" w:hAnsi="Verdana" w:cs="Times New Roman"/>
                <w:bCs/>
                <w:color w:val="0070C0"/>
              </w:rPr>
              <w:t>Včasih.</w:t>
            </w:r>
          </w:p>
          <w:p w:rsidR="002213A9" w:rsidRPr="009B3086" w:rsidRDefault="002213A9" w:rsidP="002213A9">
            <w:pPr>
              <w:numPr>
                <w:ilvl w:val="0"/>
                <w:numId w:val="17"/>
              </w:numPr>
              <w:suppressAutoHyphens/>
              <w:jc w:val="both"/>
              <w:rPr>
                <w:rFonts w:ascii="Verdana" w:eastAsia="Times New Roman" w:hAnsi="Verdana" w:cs="Times New Roman"/>
                <w:bCs/>
                <w:color w:val="0070C0"/>
              </w:rPr>
            </w:pPr>
            <w:r w:rsidRPr="009B3086">
              <w:rPr>
                <w:rFonts w:ascii="Verdana" w:eastAsia="Times New Roman" w:hAnsi="Verdana" w:cs="Times New Roman"/>
                <w:bCs/>
                <w:color w:val="0070C0"/>
              </w:rPr>
              <w:t>Pogosto.</w:t>
            </w:r>
          </w:p>
          <w:p w:rsidR="002213A9" w:rsidRPr="009B3086" w:rsidRDefault="002213A9" w:rsidP="002213A9">
            <w:pPr>
              <w:numPr>
                <w:ilvl w:val="0"/>
                <w:numId w:val="17"/>
              </w:numPr>
              <w:suppressAutoHyphens/>
              <w:jc w:val="both"/>
              <w:rPr>
                <w:rFonts w:ascii="Verdana" w:eastAsia="Times New Roman" w:hAnsi="Verdana" w:cs="Times New Roman"/>
                <w:bCs/>
                <w:color w:val="0070C0"/>
              </w:rPr>
            </w:pPr>
            <w:r w:rsidRPr="009B3086">
              <w:rPr>
                <w:rFonts w:ascii="Verdana" w:eastAsia="Times New Roman" w:hAnsi="Verdana" w:cs="Times New Roman"/>
                <w:bCs/>
                <w:color w:val="0070C0"/>
              </w:rPr>
              <w:t>Vedno.</w:t>
            </w:r>
          </w:p>
        </w:tc>
      </w:tr>
    </w:tbl>
    <w:p w:rsidR="00EE5754" w:rsidRPr="009B3086" w:rsidRDefault="00EE5754" w:rsidP="002213A9">
      <w:pPr>
        <w:jc w:val="both"/>
        <w:rPr>
          <w:rFonts w:ascii="Verdana" w:hAnsi="Verdana"/>
          <w:b/>
          <w:bCs/>
          <w:color w:val="0070C0"/>
        </w:rPr>
      </w:pPr>
    </w:p>
    <w:p w:rsidR="00EE5754" w:rsidRPr="009B3086" w:rsidRDefault="00EE5754" w:rsidP="002213A9">
      <w:pPr>
        <w:jc w:val="both"/>
        <w:rPr>
          <w:rFonts w:ascii="Verdana" w:hAnsi="Verdana"/>
          <w:b/>
          <w:bCs/>
          <w:color w:val="0070C0"/>
        </w:rPr>
      </w:pPr>
    </w:p>
    <w:p w:rsidR="002213A9" w:rsidRPr="009B3086" w:rsidRDefault="002213A9" w:rsidP="002213A9">
      <w:pPr>
        <w:jc w:val="both"/>
        <w:rPr>
          <w:rFonts w:ascii="Verdana" w:hAnsi="Verdana"/>
          <w:b/>
          <w:bCs/>
          <w:color w:val="0070C0"/>
        </w:rPr>
      </w:pPr>
      <w:r w:rsidRPr="009B3086">
        <w:rPr>
          <w:rFonts w:ascii="Verdana" w:hAnsi="Verdana"/>
          <w:b/>
          <w:bCs/>
          <w:color w:val="0070C0"/>
        </w:rPr>
        <w:t>Kako ste zadovoljni z naslednjim …</w:t>
      </w:r>
    </w:p>
    <w:p w:rsidR="002213A9" w:rsidRPr="009B3086" w:rsidRDefault="002213A9" w:rsidP="002213A9">
      <w:pPr>
        <w:jc w:val="both"/>
        <w:rPr>
          <w:rFonts w:ascii="Verdana" w:hAnsi="Verdana"/>
          <w:bCs/>
          <w:color w:val="0070C0"/>
        </w:rPr>
      </w:pPr>
    </w:p>
    <w:tbl>
      <w:tblPr>
        <w:tblStyle w:val="Tabelamrea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3397"/>
        <w:gridCol w:w="992"/>
        <w:gridCol w:w="851"/>
        <w:gridCol w:w="850"/>
        <w:gridCol w:w="851"/>
        <w:gridCol w:w="992"/>
        <w:gridCol w:w="845"/>
      </w:tblGrid>
      <w:tr w:rsidR="00EE5754" w:rsidRPr="00EE5754" w:rsidTr="007C4E71">
        <w:trPr>
          <w:tblHeader/>
        </w:trPr>
        <w:tc>
          <w:tcPr>
            <w:tcW w:w="3397" w:type="dxa"/>
            <w:shd w:val="clear" w:color="auto" w:fill="BDD6EE" w:themeFill="accent1" w:themeFillTint="66"/>
          </w:tcPr>
          <w:p w:rsidR="00EE5754" w:rsidRPr="00EE5754" w:rsidRDefault="00EE5754" w:rsidP="002213A9">
            <w:pPr>
              <w:ind w:left="0" w:firstLine="0"/>
              <w:jc w:val="both"/>
              <w:rPr>
                <w:rFonts w:ascii="Verdana" w:hAnsi="Verdana"/>
                <w:bCs/>
                <w:color w:val="0070C0"/>
              </w:rPr>
            </w:pPr>
          </w:p>
        </w:tc>
        <w:tc>
          <w:tcPr>
            <w:tcW w:w="992" w:type="dxa"/>
            <w:shd w:val="clear" w:color="auto" w:fill="BDD6EE" w:themeFill="accent1" w:themeFillTint="66"/>
          </w:tcPr>
          <w:p w:rsidR="00EE5754" w:rsidRPr="009B3086" w:rsidRDefault="00EE5754" w:rsidP="00EE5754">
            <w:pPr>
              <w:snapToGrid w:val="0"/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9B3086">
              <w:rPr>
                <w:rFonts w:ascii="Verdana" w:hAnsi="Verdana"/>
                <w:bCs/>
                <w:color w:val="0070C0"/>
              </w:rPr>
              <w:t>1</w:t>
            </w:r>
          </w:p>
          <w:p w:rsidR="00EE5754" w:rsidRPr="009B3086" w:rsidRDefault="00EE5754" w:rsidP="00EE5754">
            <w:pPr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9B3086">
              <w:rPr>
                <w:rFonts w:ascii="Verdana" w:hAnsi="Verdana"/>
                <w:bCs/>
                <w:color w:val="0070C0"/>
              </w:rPr>
              <w:t>Sploh ne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EE5754" w:rsidRPr="009B3086" w:rsidRDefault="00EE5754" w:rsidP="00EE5754">
            <w:pPr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9B3086">
              <w:rPr>
                <w:rFonts w:ascii="Verdana" w:hAnsi="Verdana"/>
                <w:bCs/>
                <w:color w:val="0070C0"/>
              </w:rPr>
              <w:t>2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EE5754" w:rsidRPr="009B3086" w:rsidRDefault="00EE5754" w:rsidP="00EE5754">
            <w:pPr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9B3086">
              <w:rPr>
                <w:rFonts w:ascii="Verdana" w:hAnsi="Verdana"/>
                <w:bCs/>
                <w:color w:val="0070C0"/>
              </w:rPr>
              <w:t>3</w:t>
            </w:r>
          </w:p>
        </w:tc>
        <w:tc>
          <w:tcPr>
            <w:tcW w:w="851" w:type="dxa"/>
            <w:shd w:val="clear" w:color="auto" w:fill="BDD6EE" w:themeFill="accent1" w:themeFillTint="66"/>
          </w:tcPr>
          <w:p w:rsidR="00EE5754" w:rsidRPr="009B3086" w:rsidRDefault="00EE5754" w:rsidP="00EE5754">
            <w:pPr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9B3086">
              <w:rPr>
                <w:rFonts w:ascii="Verdana" w:hAnsi="Verdana"/>
                <w:bCs/>
                <w:color w:val="0070C0"/>
              </w:rPr>
              <w:t>4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EE5754" w:rsidRPr="009B3086" w:rsidRDefault="00EE5754" w:rsidP="00EE5754">
            <w:pPr>
              <w:snapToGrid w:val="0"/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9B3086">
              <w:rPr>
                <w:rFonts w:ascii="Verdana" w:hAnsi="Verdana"/>
                <w:bCs/>
                <w:color w:val="0070C0"/>
              </w:rPr>
              <w:t>5</w:t>
            </w:r>
          </w:p>
          <w:p w:rsidR="00EE5754" w:rsidRPr="009B3086" w:rsidRDefault="00EE5754" w:rsidP="00EE5754">
            <w:pPr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9B3086">
              <w:rPr>
                <w:rFonts w:ascii="Verdana" w:hAnsi="Verdana"/>
                <w:bCs/>
                <w:color w:val="0070C0"/>
              </w:rPr>
              <w:t>V celoti</w:t>
            </w:r>
          </w:p>
        </w:tc>
        <w:tc>
          <w:tcPr>
            <w:tcW w:w="845" w:type="dxa"/>
            <w:shd w:val="clear" w:color="auto" w:fill="BDD6EE" w:themeFill="accent1" w:themeFillTint="66"/>
          </w:tcPr>
          <w:p w:rsidR="00EE5754" w:rsidRPr="009B3086" w:rsidRDefault="00EE5754" w:rsidP="00EE5754">
            <w:pPr>
              <w:snapToGrid w:val="0"/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9B3086">
              <w:rPr>
                <w:rFonts w:ascii="Verdana" w:hAnsi="Verdana"/>
                <w:bCs/>
                <w:color w:val="0070C0"/>
              </w:rPr>
              <w:t>6</w:t>
            </w:r>
          </w:p>
          <w:p w:rsidR="00EE5754" w:rsidRPr="009B3086" w:rsidRDefault="00EE5754" w:rsidP="00EE5754">
            <w:pPr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9B3086">
              <w:rPr>
                <w:rFonts w:ascii="Verdana" w:hAnsi="Verdana"/>
                <w:bCs/>
                <w:color w:val="0070C0"/>
              </w:rPr>
              <w:t>Ne vem</w:t>
            </w:r>
          </w:p>
        </w:tc>
      </w:tr>
      <w:tr w:rsidR="00EE5754" w:rsidRPr="00EE5754" w:rsidTr="00947F1C">
        <w:tc>
          <w:tcPr>
            <w:tcW w:w="3397" w:type="dxa"/>
            <w:shd w:val="clear" w:color="auto" w:fill="FFFFFF" w:themeFill="background1"/>
          </w:tcPr>
          <w:p w:rsidR="00EE5754" w:rsidRPr="00EE5754" w:rsidRDefault="00EE5754" w:rsidP="002213A9">
            <w:pPr>
              <w:ind w:left="0" w:firstLine="0"/>
              <w:jc w:val="both"/>
              <w:rPr>
                <w:rFonts w:ascii="Verdana" w:hAnsi="Verdana"/>
                <w:bCs/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…</w:t>
            </w:r>
          </w:p>
        </w:tc>
        <w:tc>
          <w:tcPr>
            <w:tcW w:w="992" w:type="dxa"/>
            <w:shd w:val="clear" w:color="auto" w:fill="FFFFFF" w:themeFill="background1"/>
          </w:tcPr>
          <w:p w:rsidR="00EE5754" w:rsidRPr="00EE5754" w:rsidRDefault="00EE5754" w:rsidP="00EE5754">
            <w:pPr>
              <w:snapToGrid w:val="0"/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E5754" w:rsidRPr="00EE5754" w:rsidRDefault="00EE5754" w:rsidP="00EE5754">
            <w:pPr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EE5754" w:rsidRPr="00EE5754" w:rsidRDefault="00EE5754" w:rsidP="00EE5754">
            <w:pPr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EE5754" w:rsidRPr="00EE5754" w:rsidRDefault="00EE5754" w:rsidP="00EE5754">
            <w:pPr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EE5754" w:rsidRPr="00EE5754" w:rsidRDefault="00EE5754" w:rsidP="00EE5754">
            <w:pPr>
              <w:snapToGrid w:val="0"/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EE5754" w:rsidRPr="00947F1C" w:rsidRDefault="00EE5754" w:rsidP="00EE5754">
            <w:pPr>
              <w:snapToGrid w:val="0"/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</w:p>
        </w:tc>
      </w:tr>
      <w:tr w:rsidR="00EE5754" w:rsidRPr="00EE5754" w:rsidTr="00947F1C">
        <w:tc>
          <w:tcPr>
            <w:tcW w:w="3397" w:type="dxa"/>
            <w:shd w:val="clear" w:color="auto" w:fill="FFFFFF" w:themeFill="background1"/>
          </w:tcPr>
          <w:p w:rsidR="00EE5754" w:rsidRPr="00EE5754" w:rsidRDefault="00EE5754" w:rsidP="00EE5754">
            <w:pPr>
              <w:ind w:left="0" w:firstLine="0"/>
              <w:jc w:val="both"/>
              <w:rPr>
                <w:rFonts w:ascii="Verdana" w:hAnsi="Verdana"/>
                <w:bCs/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…</w:t>
            </w:r>
          </w:p>
        </w:tc>
        <w:tc>
          <w:tcPr>
            <w:tcW w:w="992" w:type="dxa"/>
            <w:shd w:val="clear" w:color="auto" w:fill="FFFFFF" w:themeFill="background1"/>
          </w:tcPr>
          <w:p w:rsidR="00EE5754" w:rsidRPr="00EE5754" w:rsidRDefault="00EE5754" w:rsidP="00EE5754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E5754" w:rsidRPr="00EE5754" w:rsidRDefault="00EE5754" w:rsidP="00EE5754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EE5754" w:rsidRPr="00EE5754" w:rsidRDefault="00EE5754" w:rsidP="00EE5754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EE5754" w:rsidRPr="00EE5754" w:rsidRDefault="00EE5754" w:rsidP="00EE5754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EE5754" w:rsidRPr="00EE5754" w:rsidRDefault="00EE5754" w:rsidP="00EE5754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EE5754" w:rsidRPr="00947F1C" w:rsidRDefault="00EE5754" w:rsidP="00EE5754">
            <w:pPr>
              <w:snapToGrid w:val="0"/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</w:p>
        </w:tc>
      </w:tr>
      <w:tr w:rsidR="007C4E71" w:rsidRPr="00EE5754" w:rsidTr="00947F1C">
        <w:tc>
          <w:tcPr>
            <w:tcW w:w="3397" w:type="dxa"/>
            <w:shd w:val="clear" w:color="auto" w:fill="FFFFFF" w:themeFill="background1"/>
          </w:tcPr>
          <w:p w:rsidR="00EE5754" w:rsidRPr="00EE5754" w:rsidRDefault="00EE5754" w:rsidP="00EE5754">
            <w:pPr>
              <w:ind w:left="0" w:firstLine="0"/>
              <w:jc w:val="both"/>
              <w:rPr>
                <w:rFonts w:ascii="Verdana" w:hAnsi="Verdana"/>
                <w:bCs/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…</w:t>
            </w:r>
          </w:p>
        </w:tc>
        <w:tc>
          <w:tcPr>
            <w:tcW w:w="992" w:type="dxa"/>
            <w:shd w:val="clear" w:color="auto" w:fill="FFFFFF" w:themeFill="background1"/>
          </w:tcPr>
          <w:p w:rsidR="00EE5754" w:rsidRPr="00EE5754" w:rsidRDefault="00EE5754" w:rsidP="00EE5754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E5754" w:rsidRPr="00EE5754" w:rsidRDefault="00EE5754" w:rsidP="00EE5754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EE5754" w:rsidRPr="00EE5754" w:rsidRDefault="00EE5754" w:rsidP="00EE5754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EE5754" w:rsidRPr="00EE5754" w:rsidRDefault="00EE5754" w:rsidP="00EE5754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EE5754" w:rsidRPr="00EE5754" w:rsidRDefault="00EE5754" w:rsidP="00EE5754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EE5754" w:rsidRPr="00947F1C" w:rsidRDefault="00EE5754" w:rsidP="00EE5754">
            <w:pPr>
              <w:snapToGrid w:val="0"/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</w:p>
        </w:tc>
      </w:tr>
      <w:tr w:rsidR="007C4E71" w:rsidRPr="00EE5754" w:rsidTr="00947F1C">
        <w:tc>
          <w:tcPr>
            <w:tcW w:w="3397" w:type="dxa"/>
            <w:shd w:val="clear" w:color="auto" w:fill="FFFFFF" w:themeFill="background1"/>
          </w:tcPr>
          <w:p w:rsidR="00EE5754" w:rsidRPr="00EE5754" w:rsidRDefault="00EE5754" w:rsidP="00EE5754">
            <w:pPr>
              <w:ind w:left="0" w:firstLine="0"/>
              <w:jc w:val="both"/>
              <w:rPr>
                <w:rFonts w:ascii="Verdana" w:hAnsi="Verdana"/>
                <w:bCs/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…</w:t>
            </w:r>
          </w:p>
        </w:tc>
        <w:tc>
          <w:tcPr>
            <w:tcW w:w="992" w:type="dxa"/>
            <w:shd w:val="clear" w:color="auto" w:fill="FFFFFF" w:themeFill="background1"/>
          </w:tcPr>
          <w:p w:rsidR="00EE5754" w:rsidRPr="00EE5754" w:rsidRDefault="00EE5754" w:rsidP="00EE5754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E5754" w:rsidRPr="00EE5754" w:rsidRDefault="00EE5754" w:rsidP="00EE5754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EE5754" w:rsidRPr="00EE5754" w:rsidRDefault="00EE5754" w:rsidP="00EE5754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EE5754" w:rsidRPr="00EE5754" w:rsidRDefault="00EE5754" w:rsidP="00EE5754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EE5754" w:rsidRPr="00EE5754" w:rsidRDefault="00EE5754" w:rsidP="00EE5754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EE5754" w:rsidRPr="00947F1C" w:rsidRDefault="00EE5754" w:rsidP="00EE5754">
            <w:pPr>
              <w:snapToGrid w:val="0"/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</w:p>
        </w:tc>
      </w:tr>
      <w:tr w:rsidR="007C4E71" w:rsidRPr="00EE5754" w:rsidTr="00947F1C">
        <w:tc>
          <w:tcPr>
            <w:tcW w:w="3397" w:type="dxa"/>
            <w:shd w:val="clear" w:color="auto" w:fill="FFFFFF" w:themeFill="background1"/>
          </w:tcPr>
          <w:p w:rsidR="00EE5754" w:rsidRPr="00EE5754" w:rsidRDefault="00EE5754" w:rsidP="00EE5754">
            <w:pPr>
              <w:ind w:left="0" w:firstLine="0"/>
              <w:jc w:val="both"/>
              <w:rPr>
                <w:rFonts w:ascii="Verdana" w:hAnsi="Verdana"/>
                <w:bCs/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…</w:t>
            </w:r>
          </w:p>
        </w:tc>
        <w:tc>
          <w:tcPr>
            <w:tcW w:w="992" w:type="dxa"/>
            <w:shd w:val="clear" w:color="auto" w:fill="FFFFFF" w:themeFill="background1"/>
          </w:tcPr>
          <w:p w:rsidR="00EE5754" w:rsidRPr="00EE5754" w:rsidRDefault="00EE5754" w:rsidP="00EE5754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E5754" w:rsidRPr="00EE5754" w:rsidRDefault="00EE5754" w:rsidP="00EE5754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EE5754" w:rsidRPr="00EE5754" w:rsidRDefault="00EE5754" w:rsidP="00EE5754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EE5754" w:rsidRPr="00EE5754" w:rsidRDefault="00EE5754" w:rsidP="00EE5754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EE5754" w:rsidRPr="00EE5754" w:rsidRDefault="00EE5754" w:rsidP="00EE5754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EE5754" w:rsidRPr="00947F1C" w:rsidRDefault="00EE5754" w:rsidP="00EE5754">
            <w:pPr>
              <w:snapToGrid w:val="0"/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</w:p>
        </w:tc>
      </w:tr>
      <w:tr w:rsidR="00EE5754" w:rsidRPr="00EE5754" w:rsidTr="00947F1C">
        <w:tc>
          <w:tcPr>
            <w:tcW w:w="3397" w:type="dxa"/>
            <w:shd w:val="clear" w:color="auto" w:fill="FFFFFF" w:themeFill="background1"/>
          </w:tcPr>
          <w:p w:rsidR="00EE5754" w:rsidRPr="00EE5754" w:rsidRDefault="00EE5754" w:rsidP="00EE5754">
            <w:pPr>
              <w:ind w:left="0" w:firstLine="0"/>
              <w:jc w:val="both"/>
              <w:rPr>
                <w:rFonts w:ascii="Verdana" w:hAnsi="Verdana"/>
                <w:bCs/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…</w:t>
            </w:r>
          </w:p>
        </w:tc>
        <w:tc>
          <w:tcPr>
            <w:tcW w:w="992" w:type="dxa"/>
            <w:shd w:val="clear" w:color="auto" w:fill="FFFFFF" w:themeFill="background1"/>
          </w:tcPr>
          <w:p w:rsidR="00EE5754" w:rsidRPr="00EE5754" w:rsidRDefault="00EE5754" w:rsidP="00EE5754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EE5754" w:rsidRPr="00EE5754" w:rsidRDefault="00EE5754" w:rsidP="00EE5754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EE5754" w:rsidRPr="00EE5754" w:rsidRDefault="00EE5754" w:rsidP="00EE5754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EE5754" w:rsidRPr="00EE5754" w:rsidRDefault="00EE5754" w:rsidP="00EE5754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EE5754" w:rsidRPr="00EE5754" w:rsidRDefault="00EE5754" w:rsidP="00EE5754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EE5754" w:rsidRPr="00947F1C" w:rsidRDefault="00EE5754" w:rsidP="00EE5754">
            <w:pPr>
              <w:snapToGrid w:val="0"/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</w:p>
        </w:tc>
      </w:tr>
    </w:tbl>
    <w:p w:rsidR="00EE5754" w:rsidRPr="00AD238F" w:rsidRDefault="00EE5754" w:rsidP="002213A9">
      <w:pPr>
        <w:jc w:val="both"/>
        <w:rPr>
          <w:rFonts w:ascii="Verdana" w:hAnsi="Verdana"/>
          <w:bCs/>
          <w:color w:val="4F81BD"/>
        </w:rPr>
      </w:pPr>
      <w:bookmarkStart w:id="0" w:name="_GoBack"/>
      <w:bookmarkEnd w:id="0"/>
    </w:p>
    <w:p w:rsidR="002213A9" w:rsidRPr="007C4E71" w:rsidRDefault="002213A9" w:rsidP="002213A9">
      <w:pPr>
        <w:jc w:val="both"/>
        <w:rPr>
          <w:rFonts w:ascii="Verdana" w:hAnsi="Verdana"/>
          <w:b/>
          <w:bCs/>
          <w:color w:val="0070C0"/>
        </w:rPr>
      </w:pPr>
      <w:r w:rsidRPr="007C4E71">
        <w:rPr>
          <w:rFonts w:ascii="Verdana" w:hAnsi="Verdana"/>
          <w:b/>
          <w:bCs/>
          <w:color w:val="0070C0"/>
        </w:rPr>
        <w:t>Kako ste zadovoljni z …</w:t>
      </w:r>
    </w:p>
    <w:p w:rsidR="002213A9" w:rsidRPr="007C4E71" w:rsidRDefault="002213A9" w:rsidP="002213A9">
      <w:pPr>
        <w:jc w:val="both"/>
        <w:rPr>
          <w:rFonts w:ascii="Verdana" w:hAnsi="Verdana"/>
          <w:bCs/>
          <w:i/>
          <w:color w:val="0070C0"/>
        </w:rPr>
      </w:pPr>
      <w:r w:rsidRPr="007C4E71">
        <w:rPr>
          <w:rFonts w:ascii="Verdana" w:hAnsi="Verdana"/>
          <w:bCs/>
          <w:i/>
          <w:color w:val="0070C0"/>
        </w:rPr>
        <w:lastRenderedPageBreak/>
        <w:t>(Označite izbrani odgovor in ga pojasnite.)</w:t>
      </w:r>
    </w:p>
    <w:p w:rsidR="002213A9" w:rsidRPr="007C4E71" w:rsidRDefault="002213A9" w:rsidP="002213A9">
      <w:pPr>
        <w:jc w:val="both"/>
        <w:rPr>
          <w:rFonts w:ascii="Verdana" w:hAnsi="Verdana"/>
          <w:bCs/>
          <w:color w:val="0070C0"/>
        </w:rPr>
      </w:pPr>
    </w:p>
    <w:tbl>
      <w:tblPr>
        <w:tblW w:w="907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4972"/>
      </w:tblGrid>
      <w:tr w:rsidR="007C4E71" w:rsidRPr="007C4E71" w:rsidTr="007C4E71">
        <w:tc>
          <w:tcPr>
            <w:tcW w:w="9078" w:type="dxa"/>
            <w:gridSpan w:val="2"/>
            <w:shd w:val="clear" w:color="auto" w:fill="BDD6EE" w:themeFill="accent1" w:themeFillTint="66"/>
          </w:tcPr>
          <w:p w:rsidR="002213A9" w:rsidRPr="007C4E71" w:rsidRDefault="002213A9" w:rsidP="007C4E71">
            <w:pPr>
              <w:snapToGrid w:val="0"/>
              <w:ind w:left="0" w:firstLine="0"/>
              <w:jc w:val="center"/>
              <w:rPr>
                <w:rFonts w:ascii="Verdana" w:hAnsi="Verdana"/>
                <w:b/>
                <w:bCs/>
                <w:color w:val="0070C0"/>
              </w:rPr>
            </w:pPr>
            <w:r w:rsidRPr="007C4E71">
              <w:rPr>
                <w:rFonts w:ascii="Verdana" w:hAnsi="Verdana"/>
                <w:b/>
                <w:bCs/>
                <w:color w:val="0070C0"/>
              </w:rPr>
              <w:t>OCENA ZADOVOLJSTVA</w:t>
            </w:r>
          </w:p>
        </w:tc>
      </w:tr>
      <w:tr w:rsidR="007C4E71" w:rsidRPr="007C4E71" w:rsidTr="007C4E71">
        <w:tc>
          <w:tcPr>
            <w:tcW w:w="4106" w:type="dxa"/>
            <w:shd w:val="clear" w:color="auto" w:fill="auto"/>
          </w:tcPr>
          <w:p w:rsidR="002213A9" w:rsidRPr="007C4E71" w:rsidRDefault="002213A9" w:rsidP="002213A9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Verdana" w:hAnsi="Verdana"/>
                <w:bCs/>
                <w:color w:val="0070C0"/>
              </w:rPr>
            </w:pPr>
            <w:r w:rsidRPr="007C4E71">
              <w:rPr>
                <w:rFonts w:ascii="Verdana" w:hAnsi="Verdana"/>
                <w:bCs/>
                <w:color w:val="0070C0"/>
              </w:rPr>
              <w:t>Nezadovoljen, ker:</w:t>
            </w:r>
          </w:p>
        </w:tc>
        <w:tc>
          <w:tcPr>
            <w:tcW w:w="4972" w:type="dxa"/>
            <w:shd w:val="clear" w:color="auto" w:fill="auto"/>
          </w:tcPr>
          <w:p w:rsidR="002213A9" w:rsidRPr="007C4E71" w:rsidRDefault="002213A9" w:rsidP="005D7DF2">
            <w:pPr>
              <w:snapToGrid w:val="0"/>
              <w:ind w:left="0" w:firstLine="0"/>
              <w:jc w:val="both"/>
              <w:rPr>
                <w:rFonts w:ascii="Verdana" w:hAnsi="Verdana"/>
                <w:bCs/>
                <w:color w:val="0070C0"/>
              </w:rPr>
            </w:pPr>
          </w:p>
        </w:tc>
      </w:tr>
      <w:tr w:rsidR="007C4E71" w:rsidRPr="007C4E71" w:rsidTr="007C4E71">
        <w:tc>
          <w:tcPr>
            <w:tcW w:w="4106" w:type="dxa"/>
            <w:shd w:val="clear" w:color="auto" w:fill="auto"/>
          </w:tcPr>
          <w:p w:rsidR="002213A9" w:rsidRPr="007C4E71" w:rsidRDefault="002213A9" w:rsidP="002213A9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Verdana" w:hAnsi="Verdana"/>
                <w:bCs/>
                <w:color w:val="0070C0"/>
              </w:rPr>
            </w:pPr>
            <w:r w:rsidRPr="007C4E71">
              <w:rPr>
                <w:rFonts w:ascii="Verdana" w:hAnsi="Verdana"/>
                <w:bCs/>
                <w:color w:val="0070C0"/>
              </w:rPr>
              <w:t>Ne posebno zadovoljen, ker:</w:t>
            </w:r>
          </w:p>
        </w:tc>
        <w:tc>
          <w:tcPr>
            <w:tcW w:w="4972" w:type="dxa"/>
            <w:shd w:val="clear" w:color="auto" w:fill="auto"/>
          </w:tcPr>
          <w:p w:rsidR="002213A9" w:rsidRPr="007C4E71" w:rsidRDefault="002213A9" w:rsidP="005D7DF2">
            <w:pPr>
              <w:snapToGrid w:val="0"/>
              <w:ind w:left="0" w:firstLine="0"/>
              <w:jc w:val="both"/>
              <w:rPr>
                <w:rFonts w:ascii="Verdana" w:hAnsi="Verdana"/>
                <w:bCs/>
                <w:color w:val="0070C0"/>
              </w:rPr>
            </w:pPr>
          </w:p>
        </w:tc>
      </w:tr>
      <w:tr w:rsidR="007C4E71" w:rsidRPr="007C4E71" w:rsidTr="007C4E71">
        <w:tc>
          <w:tcPr>
            <w:tcW w:w="4106" w:type="dxa"/>
            <w:shd w:val="clear" w:color="auto" w:fill="auto"/>
          </w:tcPr>
          <w:p w:rsidR="002213A9" w:rsidRPr="007C4E71" w:rsidRDefault="002213A9" w:rsidP="002213A9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Verdana" w:hAnsi="Verdana"/>
                <w:bCs/>
                <w:color w:val="0070C0"/>
              </w:rPr>
            </w:pPr>
            <w:r w:rsidRPr="007C4E71">
              <w:rPr>
                <w:rFonts w:ascii="Verdana" w:hAnsi="Verdana"/>
                <w:bCs/>
                <w:color w:val="0070C0"/>
              </w:rPr>
              <w:t>Dokaj zadovoljen, ker:</w:t>
            </w:r>
          </w:p>
        </w:tc>
        <w:tc>
          <w:tcPr>
            <w:tcW w:w="4972" w:type="dxa"/>
            <w:shd w:val="clear" w:color="auto" w:fill="auto"/>
          </w:tcPr>
          <w:p w:rsidR="002213A9" w:rsidRPr="007C4E71" w:rsidRDefault="002213A9" w:rsidP="005D7DF2">
            <w:pPr>
              <w:snapToGrid w:val="0"/>
              <w:ind w:left="0" w:firstLine="0"/>
              <w:jc w:val="both"/>
              <w:rPr>
                <w:rFonts w:ascii="Verdana" w:hAnsi="Verdana"/>
                <w:bCs/>
                <w:color w:val="0070C0"/>
              </w:rPr>
            </w:pPr>
          </w:p>
        </w:tc>
      </w:tr>
      <w:tr w:rsidR="007C4E71" w:rsidRPr="007C4E71" w:rsidTr="007C4E71">
        <w:tc>
          <w:tcPr>
            <w:tcW w:w="4106" w:type="dxa"/>
            <w:shd w:val="clear" w:color="auto" w:fill="auto"/>
          </w:tcPr>
          <w:p w:rsidR="002213A9" w:rsidRPr="007C4E71" w:rsidRDefault="002213A9" w:rsidP="002213A9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Verdana" w:hAnsi="Verdana"/>
                <w:bCs/>
                <w:color w:val="0070C0"/>
              </w:rPr>
            </w:pPr>
            <w:r w:rsidRPr="007C4E71">
              <w:rPr>
                <w:rFonts w:ascii="Verdana" w:hAnsi="Verdana"/>
                <w:bCs/>
                <w:color w:val="0070C0"/>
              </w:rPr>
              <w:t>Zadovoljen, ker:</w:t>
            </w:r>
          </w:p>
        </w:tc>
        <w:tc>
          <w:tcPr>
            <w:tcW w:w="4972" w:type="dxa"/>
            <w:shd w:val="clear" w:color="auto" w:fill="auto"/>
          </w:tcPr>
          <w:p w:rsidR="002213A9" w:rsidRPr="007C4E71" w:rsidRDefault="002213A9" w:rsidP="005D7DF2">
            <w:pPr>
              <w:snapToGrid w:val="0"/>
              <w:ind w:left="0" w:firstLine="0"/>
              <w:jc w:val="both"/>
              <w:rPr>
                <w:rFonts w:ascii="Verdana" w:hAnsi="Verdana"/>
                <w:bCs/>
                <w:color w:val="0070C0"/>
              </w:rPr>
            </w:pPr>
          </w:p>
        </w:tc>
      </w:tr>
      <w:tr w:rsidR="007C4E71" w:rsidRPr="007C4E71" w:rsidTr="007C4E71">
        <w:tc>
          <w:tcPr>
            <w:tcW w:w="4106" w:type="dxa"/>
            <w:shd w:val="clear" w:color="auto" w:fill="auto"/>
          </w:tcPr>
          <w:p w:rsidR="002213A9" w:rsidRPr="007C4E71" w:rsidRDefault="002213A9" w:rsidP="002213A9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Verdana" w:hAnsi="Verdana"/>
                <w:bCs/>
                <w:color w:val="0070C0"/>
              </w:rPr>
            </w:pPr>
            <w:r w:rsidRPr="007C4E71">
              <w:rPr>
                <w:rFonts w:ascii="Verdana" w:hAnsi="Verdana"/>
                <w:bCs/>
                <w:color w:val="0070C0"/>
              </w:rPr>
              <w:t>Zelo zadovoljen, ker:</w:t>
            </w:r>
          </w:p>
        </w:tc>
        <w:tc>
          <w:tcPr>
            <w:tcW w:w="4972" w:type="dxa"/>
            <w:shd w:val="clear" w:color="auto" w:fill="auto"/>
          </w:tcPr>
          <w:p w:rsidR="002213A9" w:rsidRPr="007C4E71" w:rsidRDefault="002213A9" w:rsidP="005D7DF2">
            <w:pPr>
              <w:snapToGrid w:val="0"/>
              <w:ind w:left="0" w:firstLine="0"/>
              <w:jc w:val="both"/>
              <w:rPr>
                <w:rFonts w:ascii="Verdana" w:hAnsi="Verdana"/>
                <w:bCs/>
                <w:color w:val="0070C0"/>
              </w:rPr>
            </w:pPr>
          </w:p>
        </w:tc>
      </w:tr>
    </w:tbl>
    <w:p w:rsidR="002213A9" w:rsidRPr="00AD238F" w:rsidRDefault="002213A9" w:rsidP="002213A9">
      <w:pPr>
        <w:jc w:val="both"/>
        <w:rPr>
          <w:rFonts w:ascii="Verdana" w:hAnsi="Verdana"/>
        </w:rPr>
      </w:pPr>
    </w:p>
    <w:p w:rsidR="002213A9" w:rsidRPr="007C4E71" w:rsidRDefault="002213A9" w:rsidP="002213A9">
      <w:pPr>
        <w:jc w:val="both"/>
        <w:rPr>
          <w:rFonts w:ascii="Verdana" w:hAnsi="Verdana"/>
          <w:bCs/>
          <w:color w:val="0070C0"/>
        </w:rPr>
      </w:pPr>
    </w:p>
    <w:p w:rsidR="002213A9" w:rsidRPr="007C4E71" w:rsidRDefault="002213A9" w:rsidP="002213A9">
      <w:pPr>
        <w:jc w:val="both"/>
        <w:rPr>
          <w:rFonts w:ascii="Verdana" w:hAnsi="Verdana"/>
          <w:b/>
          <w:bCs/>
          <w:color w:val="0070C0"/>
        </w:rPr>
      </w:pPr>
      <w:r w:rsidRPr="007C4E71">
        <w:rPr>
          <w:rFonts w:ascii="Verdana" w:hAnsi="Verdana"/>
          <w:b/>
          <w:bCs/>
          <w:color w:val="0070C0"/>
        </w:rPr>
        <w:t>Ali se strinjate, da …</w:t>
      </w:r>
    </w:p>
    <w:p w:rsidR="002213A9" w:rsidRDefault="002213A9" w:rsidP="002213A9">
      <w:pPr>
        <w:jc w:val="both"/>
        <w:rPr>
          <w:rFonts w:ascii="Verdana" w:hAnsi="Verdana"/>
          <w:bCs/>
          <w:color w:val="0070C0"/>
        </w:rPr>
      </w:pPr>
    </w:p>
    <w:tbl>
      <w:tblPr>
        <w:tblStyle w:val="Tabelamrea"/>
        <w:tblW w:w="906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BDD6EE" w:themeFill="accent1" w:themeFillTint="66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1134"/>
        <w:gridCol w:w="1134"/>
        <w:gridCol w:w="1134"/>
        <w:gridCol w:w="1275"/>
      </w:tblGrid>
      <w:tr w:rsidR="007C4E71" w:rsidRPr="007C4E71" w:rsidTr="007C4E71">
        <w:trPr>
          <w:tblHeader/>
        </w:trPr>
        <w:tc>
          <w:tcPr>
            <w:tcW w:w="3256" w:type="dxa"/>
            <w:shd w:val="clear" w:color="auto" w:fill="BDD6EE" w:themeFill="accent1" w:themeFillTint="66"/>
          </w:tcPr>
          <w:p w:rsidR="007C4E71" w:rsidRPr="007C4E71" w:rsidRDefault="007C4E71" w:rsidP="005D7DF2">
            <w:pPr>
              <w:ind w:left="0" w:firstLine="0"/>
              <w:jc w:val="both"/>
              <w:rPr>
                <w:rFonts w:ascii="Verdana" w:hAnsi="Verdana"/>
                <w:bCs/>
                <w:color w:val="0070C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7C4E71" w:rsidRPr="007C4E71" w:rsidRDefault="007C4E71" w:rsidP="005D7DF2">
            <w:pPr>
              <w:snapToGrid w:val="0"/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7C4E71">
              <w:rPr>
                <w:rFonts w:ascii="Verdana" w:hAnsi="Verdana"/>
                <w:bCs/>
                <w:color w:val="0070C0"/>
              </w:rPr>
              <w:t>1</w:t>
            </w:r>
          </w:p>
          <w:p w:rsidR="007C4E71" w:rsidRPr="007C4E71" w:rsidRDefault="007C4E71" w:rsidP="005D7DF2">
            <w:pPr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7C4E71">
              <w:rPr>
                <w:rFonts w:ascii="Verdana" w:hAnsi="Verdana"/>
                <w:bCs/>
                <w:color w:val="0070C0"/>
              </w:rPr>
              <w:t>Sploh ne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7C4E71" w:rsidRPr="007C4E71" w:rsidRDefault="007C4E71" w:rsidP="005D7DF2">
            <w:pPr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7C4E71">
              <w:rPr>
                <w:rFonts w:ascii="Verdana" w:hAnsi="Verdana"/>
                <w:bCs/>
                <w:color w:val="0070C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7C4E71" w:rsidRPr="007C4E71" w:rsidRDefault="007C4E71" w:rsidP="005D7DF2">
            <w:pPr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7C4E71">
              <w:rPr>
                <w:rFonts w:ascii="Verdana" w:hAnsi="Verdana"/>
                <w:bCs/>
                <w:color w:val="0070C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7C4E71" w:rsidRPr="007C4E71" w:rsidRDefault="007C4E71" w:rsidP="005D7DF2">
            <w:pPr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7C4E71">
              <w:rPr>
                <w:rFonts w:ascii="Verdana" w:hAnsi="Verdana"/>
                <w:bCs/>
                <w:color w:val="0070C0"/>
              </w:rPr>
              <w:t>4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7C4E71" w:rsidRPr="007C4E71" w:rsidRDefault="007C4E71" w:rsidP="005D7DF2">
            <w:pPr>
              <w:snapToGrid w:val="0"/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7C4E71">
              <w:rPr>
                <w:rFonts w:ascii="Verdana" w:hAnsi="Verdana"/>
                <w:bCs/>
                <w:color w:val="0070C0"/>
              </w:rPr>
              <w:t>5</w:t>
            </w:r>
          </w:p>
          <w:p w:rsidR="007C4E71" w:rsidRPr="007C4E71" w:rsidRDefault="007C4E71" w:rsidP="005D7DF2">
            <w:pPr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7C4E71">
              <w:rPr>
                <w:rFonts w:ascii="Verdana" w:hAnsi="Verdana"/>
                <w:bCs/>
                <w:color w:val="0070C0"/>
              </w:rPr>
              <w:t>Povsem</w:t>
            </w:r>
          </w:p>
        </w:tc>
      </w:tr>
      <w:tr w:rsidR="007C4E71" w:rsidRPr="00EE5754" w:rsidTr="007C4E71">
        <w:tc>
          <w:tcPr>
            <w:tcW w:w="3256" w:type="dxa"/>
            <w:shd w:val="clear" w:color="auto" w:fill="FFFFFF" w:themeFill="background1"/>
          </w:tcPr>
          <w:p w:rsidR="007C4E71" w:rsidRPr="00EE5754" w:rsidRDefault="007C4E71" w:rsidP="005D7DF2">
            <w:pPr>
              <w:ind w:left="0" w:firstLine="0"/>
              <w:jc w:val="both"/>
              <w:rPr>
                <w:rFonts w:ascii="Verdana" w:hAnsi="Verdana"/>
                <w:bCs/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…</w:t>
            </w:r>
          </w:p>
        </w:tc>
        <w:tc>
          <w:tcPr>
            <w:tcW w:w="1134" w:type="dxa"/>
            <w:shd w:val="clear" w:color="auto" w:fill="FFFFFF" w:themeFill="background1"/>
          </w:tcPr>
          <w:p w:rsidR="007C4E71" w:rsidRPr="00EE5754" w:rsidRDefault="007C4E71" w:rsidP="005D7DF2">
            <w:pPr>
              <w:snapToGrid w:val="0"/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C4E71" w:rsidRPr="00EE5754" w:rsidRDefault="007C4E71" w:rsidP="005D7DF2">
            <w:pPr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C4E71" w:rsidRPr="00EE5754" w:rsidRDefault="007C4E71" w:rsidP="005D7DF2">
            <w:pPr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7C4E71" w:rsidRPr="00EE5754" w:rsidRDefault="007C4E71" w:rsidP="005D7DF2">
            <w:pPr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:rsidR="007C4E71" w:rsidRPr="00EE5754" w:rsidRDefault="007C4E71" w:rsidP="005D7DF2">
            <w:pPr>
              <w:snapToGrid w:val="0"/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5</w:t>
            </w:r>
          </w:p>
        </w:tc>
      </w:tr>
      <w:tr w:rsidR="007C4E71" w:rsidRPr="00EE5754" w:rsidTr="007C4E71">
        <w:tc>
          <w:tcPr>
            <w:tcW w:w="3256" w:type="dxa"/>
            <w:shd w:val="clear" w:color="auto" w:fill="FFFFFF" w:themeFill="background1"/>
          </w:tcPr>
          <w:p w:rsidR="007C4E71" w:rsidRPr="00EE5754" w:rsidRDefault="007C4E71" w:rsidP="005D7DF2">
            <w:pPr>
              <w:ind w:left="0" w:firstLine="0"/>
              <w:jc w:val="both"/>
              <w:rPr>
                <w:rFonts w:ascii="Verdana" w:hAnsi="Verdana"/>
                <w:bCs/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…</w:t>
            </w:r>
          </w:p>
        </w:tc>
        <w:tc>
          <w:tcPr>
            <w:tcW w:w="1134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5</w:t>
            </w:r>
          </w:p>
        </w:tc>
      </w:tr>
      <w:tr w:rsidR="007C4E71" w:rsidRPr="00EE5754" w:rsidTr="007C4E71">
        <w:tc>
          <w:tcPr>
            <w:tcW w:w="3256" w:type="dxa"/>
            <w:shd w:val="clear" w:color="auto" w:fill="FFFFFF" w:themeFill="background1"/>
          </w:tcPr>
          <w:p w:rsidR="007C4E71" w:rsidRPr="00EE5754" w:rsidRDefault="007C4E71" w:rsidP="005D7DF2">
            <w:pPr>
              <w:ind w:left="0" w:firstLine="0"/>
              <w:jc w:val="both"/>
              <w:rPr>
                <w:rFonts w:ascii="Verdana" w:hAnsi="Verdana"/>
                <w:bCs/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…</w:t>
            </w:r>
          </w:p>
        </w:tc>
        <w:tc>
          <w:tcPr>
            <w:tcW w:w="1134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5</w:t>
            </w:r>
          </w:p>
        </w:tc>
      </w:tr>
      <w:tr w:rsidR="007C4E71" w:rsidRPr="00EE5754" w:rsidTr="007C4E71">
        <w:tc>
          <w:tcPr>
            <w:tcW w:w="3256" w:type="dxa"/>
            <w:shd w:val="clear" w:color="auto" w:fill="FFFFFF" w:themeFill="background1"/>
          </w:tcPr>
          <w:p w:rsidR="007C4E71" w:rsidRPr="00EE5754" w:rsidRDefault="007C4E71" w:rsidP="005D7DF2">
            <w:pPr>
              <w:ind w:left="0" w:firstLine="0"/>
              <w:jc w:val="both"/>
              <w:rPr>
                <w:rFonts w:ascii="Verdana" w:hAnsi="Verdana"/>
                <w:bCs/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…</w:t>
            </w:r>
          </w:p>
        </w:tc>
        <w:tc>
          <w:tcPr>
            <w:tcW w:w="1134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5</w:t>
            </w:r>
          </w:p>
        </w:tc>
      </w:tr>
      <w:tr w:rsidR="007C4E71" w:rsidRPr="00EE5754" w:rsidTr="007C4E71">
        <w:tc>
          <w:tcPr>
            <w:tcW w:w="3256" w:type="dxa"/>
            <w:shd w:val="clear" w:color="auto" w:fill="FFFFFF" w:themeFill="background1"/>
          </w:tcPr>
          <w:p w:rsidR="007C4E71" w:rsidRPr="00EE5754" w:rsidRDefault="007C4E71" w:rsidP="005D7DF2">
            <w:pPr>
              <w:ind w:left="0" w:firstLine="0"/>
              <w:jc w:val="both"/>
              <w:rPr>
                <w:rFonts w:ascii="Verdana" w:hAnsi="Verdana"/>
                <w:bCs/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…</w:t>
            </w:r>
          </w:p>
        </w:tc>
        <w:tc>
          <w:tcPr>
            <w:tcW w:w="1134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5</w:t>
            </w:r>
          </w:p>
        </w:tc>
      </w:tr>
      <w:tr w:rsidR="007C4E71" w:rsidRPr="00EE5754" w:rsidTr="007C4E71">
        <w:tc>
          <w:tcPr>
            <w:tcW w:w="3256" w:type="dxa"/>
            <w:shd w:val="clear" w:color="auto" w:fill="FFFFFF" w:themeFill="background1"/>
          </w:tcPr>
          <w:p w:rsidR="007C4E71" w:rsidRPr="00EE5754" w:rsidRDefault="007C4E71" w:rsidP="005D7DF2">
            <w:pPr>
              <w:ind w:left="0" w:firstLine="0"/>
              <w:jc w:val="both"/>
              <w:rPr>
                <w:rFonts w:ascii="Verdana" w:hAnsi="Verdana"/>
                <w:bCs/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…</w:t>
            </w:r>
          </w:p>
        </w:tc>
        <w:tc>
          <w:tcPr>
            <w:tcW w:w="1134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5</w:t>
            </w:r>
          </w:p>
        </w:tc>
      </w:tr>
    </w:tbl>
    <w:p w:rsidR="007C4E71" w:rsidRPr="007C4E71" w:rsidRDefault="007C4E71" w:rsidP="002213A9">
      <w:pPr>
        <w:jc w:val="both"/>
        <w:rPr>
          <w:rFonts w:ascii="Verdana" w:hAnsi="Verdana"/>
          <w:bCs/>
          <w:color w:val="0070C0"/>
        </w:rPr>
      </w:pPr>
    </w:p>
    <w:p w:rsidR="002213A9" w:rsidRPr="007C4E71" w:rsidRDefault="002213A9" w:rsidP="002213A9">
      <w:pPr>
        <w:ind w:left="0" w:firstLine="0"/>
        <w:rPr>
          <w:rFonts w:ascii="Verdana" w:eastAsia="Times New Roman" w:hAnsi="Verdana" w:cs="Times New Roman"/>
          <w:b/>
          <w:bCs/>
          <w:color w:val="0070C0"/>
        </w:rPr>
      </w:pPr>
    </w:p>
    <w:p w:rsidR="002213A9" w:rsidRPr="007C4E71" w:rsidRDefault="002213A9" w:rsidP="002213A9">
      <w:pPr>
        <w:ind w:left="0" w:firstLine="0"/>
        <w:rPr>
          <w:rFonts w:ascii="Verdana" w:eastAsia="Times New Roman" w:hAnsi="Verdana" w:cs="Times New Roman"/>
          <w:b/>
          <w:bCs/>
          <w:color w:val="0070C0"/>
        </w:rPr>
      </w:pPr>
      <w:r w:rsidRPr="007C4E71">
        <w:rPr>
          <w:rFonts w:ascii="Verdana" w:eastAsia="Times New Roman" w:hAnsi="Verdana" w:cs="Times New Roman"/>
          <w:b/>
          <w:bCs/>
          <w:color w:val="0070C0"/>
        </w:rPr>
        <w:t>Kako ocenjujete dostopnost vodje izobraževanja odraslih …</w:t>
      </w:r>
    </w:p>
    <w:p w:rsidR="002213A9" w:rsidRPr="007C4E71" w:rsidRDefault="002213A9" w:rsidP="002213A9">
      <w:pPr>
        <w:ind w:left="0" w:firstLine="0"/>
        <w:rPr>
          <w:rFonts w:ascii="Verdana" w:eastAsia="Times New Roman" w:hAnsi="Verdana" w:cs="Times New Roman"/>
          <w:b/>
          <w:bCs/>
          <w:color w:val="0070C0"/>
        </w:rPr>
      </w:pPr>
    </w:p>
    <w:p w:rsidR="002213A9" w:rsidRPr="007C4E71" w:rsidRDefault="002213A9" w:rsidP="002213A9">
      <w:pPr>
        <w:numPr>
          <w:ilvl w:val="0"/>
          <w:numId w:val="25"/>
        </w:numPr>
        <w:suppressAutoHyphens/>
        <w:jc w:val="both"/>
        <w:rPr>
          <w:rFonts w:ascii="Verdana" w:hAnsi="Verdana"/>
          <w:bCs/>
          <w:color w:val="0070C0"/>
        </w:rPr>
      </w:pPr>
      <w:r w:rsidRPr="007C4E71">
        <w:rPr>
          <w:rFonts w:ascii="Verdana" w:hAnsi="Verdana"/>
          <w:bCs/>
          <w:color w:val="0070C0"/>
        </w:rPr>
        <w:t>Sploh ni dostopen.</w:t>
      </w:r>
    </w:p>
    <w:p w:rsidR="002213A9" w:rsidRPr="007C4E71" w:rsidRDefault="002213A9" w:rsidP="002213A9">
      <w:pPr>
        <w:numPr>
          <w:ilvl w:val="0"/>
          <w:numId w:val="25"/>
        </w:numPr>
        <w:suppressAutoHyphens/>
        <w:jc w:val="both"/>
        <w:rPr>
          <w:rFonts w:ascii="Verdana" w:hAnsi="Verdana"/>
          <w:bCs/>
          <w:color w:val="0070C0"/>
        </w:rPr>
      </w:pPr>
      <w:r w:rsidRPr="007C4E71">
        <w:rPr>
          <w:rFonts w:ascii="Verdana" w:hAnsi="Verdana"/>
          <w:bCs/>
          <w:color w:val="0070C0"/>
        </w:rPr>
        <w:t>Zelo redko je dostopen.</w:t>
      </w:r>
    </w:p>
    <w:p w:rsidR="002213A9" w:rsidRPr="007C4E71" w:rsidRDefault="002213A9" w:rsidP="002213A9">
      <w:pPr>
        <w:numPr>
          <w:ilvl w:val="0"/>
          <w:numId w:val="25"/>
        </w:numPr>
        <w:suppressAutoHyphens/>
        <w:jc w:val="both"/>
        <w:rPr>
          <w:rFonts w:ascii="Verdana" w:hAnsi="Verdana"/>
          <w:bCs/>
          <w:color w:val="0070C0"/>
        </w:rPr>
      </w:pPr>
      <w:r w:rsidRPr="007C4E71">
        <w:rPr>
          <w:rFonts w:ascii="Verdana" w:hAnsi="Verdana"/>
          <w:bCs/>
          <w:color w:val="0070C0"/>
        </w:rPr>
        <w:t>Na voljo je ob uradnih urah.</w:t>
      </w:r>
    </w:p>
    <w:p w:rsidR="002213A9" w:rsidRPr="007C4E71" w:rsidRDefault="002213A9" w:rsidP="002213A9">
      <w:pPr>
        <w:numPr>
          <w:ilvl w:val="0"/>
          <w:numId w:val="25"/>
        </w:numPr>
        <w:suppressAutoHyphens/>
        <w:jc w:val="both"/>
        <w:rPr>
          <w:rFonts w:ascii="Verdana" w:hAnsi="Verdana"/>
          <w:bCs/>
          <w:color w:val="0070C0"/>
        </w:rPr>
      </w:pPr>
      <w:r w:rsidRPr="007C4E71">
        <w:rPr>
          <w:rFonts w:ascii="Verdana" w:hAnsi="Verdana"/>
          <w:bCs/>
          <w:color w:val="0070C0"/>
        </w:rPr>
        <w:t>Vedno je na voljo, kadar ga potrebujem.</w:t>
      </w:r>
    </w:p>
    <w:p w:rsidR="002213A9" w:rsidRPr="007C4E71" w:rsidRDefault="002213A9" w:rsidP="002213A9">
      <w:pPr>
        <w:numPr>
          <w:ilvl w:val="0"/>
          <w:numId w:val="25"/>
        </w:numPr>
        <w:suppressAutoHyphens/>
        <w:jc w:val="both"/>
        <w:rPr>
          <w:rFonts w:ascii="Verdana" w:hAnsi="Verdana"/>
          <w:bCs/>
          <w:color w:val="0070C0"/>
        </w:rPr>
      </w:pPr>
      <w:r w:rsidRPr="007C4E71">
        <w:rPr>
          <w:rFonts w:ascii="Verdana" w:hAnsi="Verdana"/>
          <w:bCs/>
          <w:color w:val="0070C0"/>
        </w:rPr>
        <w:t>Še nikoli ga nisem potreboval.</w:t>
      </w:r>
    </w:p>
    <w:p w:rsidR="002213A9" w:rsidRDefault="002213A9" w:rsidP="002213A9">
      <w:pPr>
        <w:ind w:left="360" w:firstLine="0"/>
        <w:jc w:val="both"/>
        <w:rPr>
          <w:rFonts w:ascii="Verdana" w:hAnsi="Verdana"/>
          <w:bCs/>
          <w:color w:val="0070C0"/>
        </w:rPr>
      </w:pPr>
    </w:p>
    <w:p w:rsidR="007C4E71" w:rsidRPr="007C4E71" w:rsidRDefault="007C4E71" w:rsidP="002213A9">
      <w:pPr>
        <w:ind w:left="360" w:firstLine="0"/>
        <w:jc w:val="both"/>
        <w:rPr>
          <w:rFonts w:ascii="Verdana" w:hAnsi="Verdana"/>
          <w:bCs/>
          <w:color w:val="0070C0"/>
        </w:rPr>
      </w:pPr>
    </w:p>
    <w:p w:rsidR="002213A9" w:rsidRDefault="002213A9" w:rsidP="007C4E71">
      <w:pPr>
        <w:ind w:left="0" w:firstLine="0"/>
        <w:jc w:val="both"/>
        <w:rPr>
          <w:rFonts w:ascii="Verdana" w:hAnsi="Verdana"/>
          <w:b/>
          <w:bCs/>
          <w:color w:val="0070C0"/>
        </w:rPr>
      </w:pPr>
      <w:r w:rsidRPr="007C4E71">
        <w:rPr>
          <w:rFonts w:ascii="Verdana" w:hAnsi="Verdana"/>
          <w:b/>
          <w:bCs/>
          <w:color w:val="0070C0"/>
        </w:rPr>
        <w:t>Koliko se strinjate z naslednjimi trditvami …</w:t>
      </w:r>
    </w:p>
    <w:p w:rsidR="007C4E71" w:rsidRPr="007C4E71" w:rsidRDefault="007C4E71" w:rsidP="007C4E71">
      <w:pPr>
        <w:ind w:left="0" w:firstLine="0"/>
        <w:jc w:val="both"/>
        <w:rPr>
          <w:rFonts w:ascii="Verdana" w:hAnsi="Verdana"/>
          <w:b/>
          <w:bCs/>
          <w:color w:val="0070C0"/>
        </w:rPr>
      </w:pPr>
    </w:p>
    <w:tbl>
      <w:tblPr>
        <w:tblStyle w:val="Tabelamrea"/>
        <w:tblW w:w="906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BDD6EE" w:themeFill="accent1" w:themeFillTint="66"/>
        <w:tblLayout w:type="fixed"/>
        <w:tblLook w:val="04A0" w:firstRow="1" w:lastRow="0" w:firstColumn="1" w:lastColumn="0" w:noHBand="0" w:noVBand="1"/>
      </w:tblPr>
      <w:tblGrid>
        <w:gridCol w:w="4248"/>
        <w:gridCol w:w="1417"/>
        <w:gridCol w:w="1701"/>
        <w:gridCol w:w="1701"/>
      </w:tblGrid>
      <w:tr w:rsidR="007C4E71" w:rsidRPr="007C4E71" w:rsidTr="007C4E71">
        <w:trPr>
          <w:tblHeader/>
        </w:trPr>
        <w:tc>
          <w:tcPr>
            <w:tcW w:w="4248" w:type="dxa"/>
            <w:shd w:val="clear" w:color="auto" w:fill="BDD6EE" w:themeFill="accent1" w:themeFillTint="66"/>
          </w:tcPr>
          <w:p w:rsidR="007C4E71" w:rsidRPr="007C4E71" w:rsidRDefault="007C4E71" w:rsidP="005D7DF2">
            <w:pPr>
              <w:ind w:left="0" w:firstLine="0"/>
              <w:jc w:val="both"/>
              <w:rPr>
                <w:rFonts w:ascii="Verdana" w:hAnsi="Verdana"/>
                <w:bCs/>
                <w:color w:val="0070C0"/>
              </w:rPr>
            </w:pPr>
          </w:p>
        </w:tc>
        <w:tc>
          <w:tcPr>
            <w:tcW w:w="1417" w:type="dxa"/>
            <w:shd w:val="clear" w:color="auto" w:fill="BDD6EE" w:themeFill="accent1" w:themeFillTint="66"/>
          </w:tcPr>
          <w:p w:rsidR="007C4E71" w:rsidRPr="007C4E71" w:rsidRDefault="007C4E71" w:rsidP="005D7DF2">
            <w:pPr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7C4E71">
              <w:rPr>
                <w:rFonts w:ascii="Verdana" w:hAnsi="Verdana"/>
                <w:bCs/>
                <w:color w:val="0070C0"/>
              </w:rPr>
              <w:t>Sploh se ne strinjam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7C4E71" w:rsidRPr="007C4E71" w:rsidRDefault="007C4E71" w:rsidP="007C4E71">
            <w:pPr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7C4E71">
              <w:rPr>
                <w:rFonts w:ascii="Verdana" w:hAnsi="Verdana"/>
                <w:bCs/>
                <w:color w:val="0070C0"/>
              </w:rPr>
              <w:t>Deloma se strinjam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7C4E71" w:rsidRPr="007C4E71" w:rsidRDefault="007C4E71" w:rsidP="007C4E71">
            <w:pPr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7C4E71">
              <w:rPr>
                <w:rFonts w:ascii="Verdana" w:hAnsi="Verdana"/>
                <w:bCs/>
                <w:color w:val="0070C0"/>
              </w:rPr>
              <w:t>Zelo se strinjam</w:t>
            </w:r>
          </w:p>
        </w:tc>
      </w:tr>
      <w:tr w:rsidR="007C4E71" w:rsidRPr="00EE5754" w:rsidTr="007C4E71">
        <w:tc>
          <w:tcPr>
            <w:tcW w:w="4248" w:type="dxa"/>
            <w:shd w:val="clear" w:color="auto" w:fill="FFFFFF" w:themeFill="background1"/>
          </w:tcPr>
          <w:p w:rsidR="007C4E71" w:rsidRPr="00EE5754" w:rsidRDefault="007C4E71" w:rsidP="005D7DF2">
            <w:pPr>
              <w:ind w:left="0" w:firstLine="0"/>
              <w:jc w:val="both"/>
              <w:rPr>
                <w:rFonts w:ascii="Verdana" w:hAnsi="Verdana"/>
                <w:bCs/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…</w:t>
            </w:r>
          </w:p>
        </w:tc>
        <w:tc>
          <w:tcPr>
            <w:tcW w:w="1417" w:type="dxa"/>
            <w:shd w:val="clear" w:color="auto" w:fill="FFFFFF" w:themeFill="background1"/>
          </w:tcPr>
          <w:p w:rsidR="007C4E71" w:rsidRPr="00EE5754" w:rsidRDefault="007C4E71" w:rsidP="005D7DF2">
            <w:pPr>
              <w:snapToGrid w:val="0"/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7C4E71" w:rsidRPr="00EE5754" w:rsidRDefault="007C4E71" w:rsidP="005D7DF2">
            <w:pPr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7C4E71" w:rsidRPr="00EE5754" w:rsidRDefault="007C4E71" w:rsidP="005D7DF2">
            <w:pPr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3</w:t>
            </w:r>
          </w:p>
        </w:tc>
      </w:tr>
      <w:tr w:rsidR="007C4E71" w:rsidRPr="00EE5754" w:rsidTr="007C4E71">
        <w:tc>
          <w:tcPr>
            <w:tcW w:w="4248" w:type="dxa"/>
            <w:shd w:val="clear" w:color="auto" w:fill="FFFFFF" w:themeFill="background1"/>
          </w:tcPr>
          <w:p w:rsidR="007C4E71" w:rsidRPr="00EE5754" w:rsidRDefault="007C4E71" w:rsidP="005D7DF2">
            <w:pPr>
              <w:ind w:left="0" w:firstLine="0"/>
              <w:jc w:val="both"/>
              <w:rPr>
                <w:rFonts w:ascii="Verdana" w:hAnsi="Verdana"/>
                <w:bCs/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…</w:t>
            </w:r>
          </w:p>
        </w:tc>
        <w:tc>
          <w:tcPr>
            <w:tcW w:w="1417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3</w:t>
            </w:r>
          </w:p>
        </w:tc>
      </w:tr>
      <w:tr w:rsidR="007C4E71" w:rsidRPr="00EE5754" w:rsidTr="007C4E71">
        <w:tc>
          <w:tcPr>
            <w:tcW w:w="4248" w:type="dxa"/>
            <w:shd w:val="clear" w:color="auto" w:fill="FFFFFF" w:themeFill="background1"/>
          </w:tcPr>
          <w:p w:rsidR="007C4E71" w:rsidRPr="00EE5754" w:rsidRDefault="007C4E71" w:rsidP="005D7DF2">
            <w:pPr>
              <w:ind w:left="0" w:firstLine="0"/>
              <w:jc w:val="both"/>
              <w:rPr>
                <w:rFonts w:ascii="Verdana" w:hAnsi="Verdana"/>
                <w:bCs/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…</w:t>
            </w:r>
          </w:p>
        </w:tc>
        <w:tc>
          <w:tcPr>
            <w:tcW w:w="1417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3</w:t>
            </w:r>
          </w:p>
        </w:tc>
      </w:tr>
      <w:tr w:rsidR="007C4E71" w:rsidRPr="00EE5754" w:rsidTr="007C4E71">
        <w:tc>
          <w:tcPr>
            <w:tcW w:w="4248" w:type="dxa"/>
            <w:shd w:val="clear" w:color="auto" w:fill="FFFFFF" w:themeFill="background1"/>
          </w:tcPr>
          <w:p w:rsidR="007C4E71" w:rsidRPr="00EE5754" w:rsidRDefault="007C4E71" w:rsidP="005D7DF2">
            <w:pPr>
              <w:ind w:left="0" w:firstLine="0"/>
              <w:jc w:val="both"/>
              <w:rPr>
                <w:rFonts w:ascii="Verdana" w:hAnsi="Verdana"/>
                <w:bCs/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…</w:t>
            </w:r>
          </w:p>
        </w:tc>
        <w:tc>
          <w:tcPr>
            <w:tcW w:w="1417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3</w:t>
            </w:r>
          </w:p>
        </w:tc>
      </w:tr>
      <w:tr w:rsidR="007C4E71" w:rsidRPr="00EE5754" w:rsidTr="007C4E71">
        <w:tc>
          <w:tcPr>
            <w:tcW w:w="4248" w:type="dxa"/>
            <w:shd w:val="clear" w:color="auto" w:fill="FFFFFF" w:themeFill="background1"/>
          </w:tcPr>
          <w:p w:rsidR="007C4E71" w:rsidRPr="00EE5754" w:rsidRDefault="007C4E71" w:rsidP="005D7DF2">
            <w:pPr>
              <w:ind w:left="0" w:firstLine="0"/>
              <w:jc w:val="both"/>
              <w:rPr>
                <w:rFonts w:ascii="Verdana" w:hAnsi="Verdana"/>
                <w:bCs/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…</w:t>
            </w:r>
          </w:p>
        </w:tc>
        <w:tc>
          <w:tcPr>
            <w:tcW w:w="1417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3</w:t>
            </w:r>
          </w:p>
        </w:tc>
      </w:tr>
      <w:tr w:rsidR="007C4E71" w:rsidRPr="00EE5754" w:rsidTr="007C4E71">
        <w:tc>
          <w:tcPr>
            <w:tcW w:w="4248" w:type="dxa"/>
            <w:shd w:val="clear" w:color="auto" w:fill="FFFFFF" w:themeFill="background1"/>
          </w:tcPr>
          <w:p w:rsidR="007C4E71" w:rsidRPr="00EE5754" w:rsidRDefault="007C4E71" w:rsidP="005D7DF2">
            <w:pPr>
              <w:ind w:left="0" w:firstLine="0"/>
              <w:jc w:val="both"/>
              <w:rPr>
                <w:rFonts w:ascii="Verdana" w:hAnsi="Verdana"/>
                <w:bCs/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…</w:t>
            </w:r>
          </w:p>
        </w:tc>
        <w:tc>
          <w:tcPr>
            <w:tcW w:w="1417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7C4E71" w:rsidRPr="00EE5754" w:rsidRDefault="007C4E71" w:rsidP="005D7DF2">
            <w:pPr>
              <w:jc w:val="center"/>
              <w:rPr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3</w:t>
            </w:r>
          </w:p>
        </w:tc>
      </w:tr>
    </w:tbl>
    <w:p w:rsidR="002213A9" w:rsidRPr="007C4E71" w:rsidRDefault="002213A9" w:rsidP="007C4E71">
      <w:pPr>
        <w:ind w:left="0" w:firstLine="0"/>
        <w:jc w:val="both"/>
        <w:rPr>
          <w:rFonts w:ascii="Verdana" w:hAnsi="Verdana"/>
          <w:bCs/>
          <w:color w:val="0070C0"/>
        </w:rPr>
      </w:pPr>
    </w:p>
    <w:p w:rsidR="002213A9" w:rsidRPr="007C4E71" w:rsidRDefault="002213A9" w:rsidP="007C4E71">
      <w:pPr>
        <w:ind w:left="0" w:firstLine="0"/>
        <w:jc w:val="both"/>
        <w:rPr>
          <w:rFonts w:ascii="Verdana" w:hAnsi="Verdana"/>
          <w:b/>
          <w:bCs/>
          <w:color w:val="0070C0"/>
        </w:rPr>
      </w:pPr>
      <w:r w:rsidRPr="007C4E71">
        <w:rPr>
          <w:rFonts w:ascii="Verdana" w:hAnsi="Verdana"/>
          <w:b/>
          <w:bCs/>
          <w:color w:val="0070C0"/>
        </w:rPr>
        <w:t>Kako ste zadovoljni z naslednjim:</w:t>
      </w:r>
    </w:p>
    <w:p w:rsidR="002213A9" w:rsidRDefault="002213A9" w:rsidP="002213A9">
      <w:pPr>
        <w:ind w:left="360" w:firstLine="0"/>
        <w:jc w:val="both"/>
        <w:rPr>
          <w:rFonts w:ascii="Verdana" w:hAnsi="Verdana"/>
          <w:bCs/>
          <w:color w:val="4F81BD"/>
        </w:rPr>
      </w:pPr>
    </w:p>
    <w:tbl>
      <w:tblPr>
        <w:tblStyle w:val="Tabelamrea"/>
        <w:tblW w:w="906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BDD6EE" w:themeFill="accent1" w:themeFillTint="66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276"/>
        <w:gridCol w:w="992"/>
        <w:gridCol w:w="992"/>
        <w:gridCol w:w="992"/>
      </w:tblGrid>
      <w:tr w:rsidR="0085602D" w:rsidRPr="00EE5754" w:rsidTr="009B3086">
        <w:trPr>
          <w:tblHeader/>
        </w:trPr>
        <w:tc>
          <w:tcPr>
            <w:tcW w:w="3681" w:type="dxa"/>
            <w:shd w:val="clear" w:color="auto" w:fill="BDD6EE" w:themeFill="accent1" w:themeFillTint="66"/>
          </w:tcPr>
          <w:p w:rsidR="0085602D" w:rsidRPr="00EE5754" w:rsidRDefault="0085602D" w:rsidP="005D7DF2">
            <w:pPr>
              <w:ind w:left="0" w:firstLine="0"/>
              <w:jc w:val="both"/>
              <w:rPr>
                <w:rFonts w:ascii="Verdana" w:hAnsi="Verdana"/>
                <w:bCs/>
                <w:color w:val="0070C0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85602D" w:rsidRPr="009B3086" w:rsidRDefault="0085602D" w:rsidP="005D7D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1"/>
                <w:szCs w:val="21"/>
              </w:rPr>
            </w:pPr>
            <w:proofErr w:type="spellStart"/>
            <w:r w:rsidRPr="009B3086">
              <w:rPr>
                <w:rFonts w:ascii="Verdana" w:hAnsi="Verdana"/>
                <w:bCs/>
                <w:color w:val="0070C0"/>
                <w:sz w:val="21"/>
                <w:szCs w:val="21"/>
              </w:rPr>
              <w:t>Neza</w:t>
            </w:r>
            <w:proofErr w:type="spellEnd"/>
            <w:r w:rsidRPr="009B3086">
              <w:rPr>
                <w:rFonts w:ascii="Verdana" w:hAnsi="Verdana"/>
                <w:bCs/>
                <w:color w:val="0070C0"/>
                <w:sz w:val="21"/>
                <w:szCs w:val="21"/>
              </w:rPr>
              <w:t>-dovoljen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85602D" w:rsidRPr="009B3086" w:rsidRDefault="009B3086" w:rsidP="005D7D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1"/>
                <w:szCs w:val="21"/>
              </w:rPr>
            </w:pPr>
            <w:r w:rsidRPr="009B3086">
              <w:rPr>
                <w:rFonts w:ascii="Verdana" w:hAnsi="Verdana"/>
                <w:bCs/>
                <w:color w:val="0070C0"/>
                <w:sz w:val="21"/>
                <w:szCs w:val="21"/>
              </w:rPr>
              <w:t xml:space="preserve">Ne posebno </w:t>
            </w:r>
            <w:proofErr w:type="spellStart"/>
            <w:r w:rsidRPr="009B3086">
              <w:rPr>
                <w:rFonts w:ascii="Verdana" w:hAnsi="Verdana"/>
                <w:bCs/>
                <w:color w:val="0070C0"/>
                <w:sz w:val="21"/>
                <w:szCs w:val="21"/>
              </w:rPr>
              <w:t>zado</w:t>
            </w:r>
            <w:r w:rsidR="0085602D" w:rsidRPr="009B3086">
              <w:rPr>
                <w:rFonts w:ascii="Verdana" w:hAnsi="Verdana"/>
                <w:bCs/>
                <w:color w:val="0070C0"/>
                <w:sz w:val="21"/>
                <w:szCs w:val="21"/>
              </w:rPr>
              <w:t>vo</w:t>
            </w:r>
            <w:r w:rsidRPr="009B3086">
              <w:rPr>
                <w:rFonts w:ascii="Verdana" w:hAnsi="Verdana"/>
                <w:bCs/>
                <w:color w:val="0070C0"/>
                <w:sz w:val="21"/>
                <w:szCs w:val="21"/>
              </w:rPr>
              <w:t>-</w:t>
            </w:r>
            <w:r w:rsidR="0085602D" w:rsidRPr="009B3086">
              <w:rPr>
                <w:rFonts w:ascii="Verdana" w:hAnsi="Verdana"/>
                <w:bCs/>
                <w:color w:val="0070C0"/>
                <w:sz w:val="21"/>
                <w:szCs w:val="21"/>
              </w:rPr>
              <w:t>ljen</w:t>
            </w:r>
            <w:proofErr w:type="spellEnd"/>
          </w:p>
        </w:tc>
        <w:tc>
          <w:tcPr>
            <w:tcW w:w="992" w:type="dxa"/>
            <w:shd w:val="clear" w:color="auto" w:fill="BDD6EE" w:themeFill="accent1" w:themeFillTint="66"/>
          </w:tcPr>
          <w:p w:rsidR="0085602D" w:rsidRPr="009B3086" w:rsidRDefault="0085602D" w:rsidP="005D7D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1"/>
                <w:szCs w:val="21"/>
              </w:rPr>
            </w:pPr>
            <w:proofErr w:type="spellStart"/>
            <w:r w:rsidRPr="009B3086">
              <w:rPr>
                <w:rFonts w:ascii="Verdana" w:hAnsi="Verdana"/>
                <w:bCs/>
                <w:color w:val="0070C0"/>
                <w:sz w:val="21"/>
                <w:szCs w:val="21"/>
              </w:rPr>
              <w:t>Zado</w:t>
            </w:r>
            <w:proofErr w:type="spellEnd"/>
            <w:r w:rsidRPr="009B3086">
              <w:rPr>
                <w:rFonts w:ascii="Verdana" w:hAnsi="Verdana"/>
                <w:bCs/>
                <w:color w:val="0070C0"/>
                <w:sz w:val="21"/>
                <w:szCs w:val="21"/>
              </w:rPr>
              <w:t>-voljen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85602D" w:rsidRPr="009B3086" w:rsidRDefault="0085602D" w:rsidP="005D7D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1"/>
                <w:szCs w:val="21"/>
              </w:rPr>
            </w:pPr>
            <w:r w:rsidRPr="009B3086">
              <w:rPr>
                <w:rFonts w:ascii="Verdana" w:hAnsi="Verdana"/>
                <w:bCs/>
                <w:color w:val="0070C0"/>
                <w:sz w:val="21"/>
                <w:szCs w:val="21"/>
              </w:rPr>
              <w:t xml:space="preserve">Zelo </w:t>
            </w:r>
            <w:proofErr w:type="spellStart"/>
            <w:r w:rsidRPr="009B3086">
              <w:rPr>
                <w:rFonts w:ascii="Verdana" w:hAnsi="Verdana"/>
                <w:bCs/>
                <w:color w:val="0070C0"/>
                <w:sz w:val="21"/>
                <w:szCs w:val="21"/>
              </w:rPr>
              <w:t>zado</w:t>
            </w:r>
            <w:proofErr w:type="spellEnd"/>
            <w:r w:rsidRPr="009B3086">
              <w:rPr>
                <w:rFonts w:ascii="Verdana" w:hAnsi="Verdana"/>
                <w:bCs/>
                <w:color w:val="0070C0"/>
                <w:sz w:val="21"/>
                <w:szCs w:val="21"/>
              </w:rPr>
              <w:t>-voljen</w:t>
            </w:r>
          </w:p>
        </w:tc>
        <w:tc>
          <w:tcPr>
            <w:tcW w:w="992" w:type="dxa"/>
            <w:shd w:val="clear" w:color="auto" w:fill="BDD6EE" w:themeFill="accent1" w:themeFillTint="66"/>
          </w:tcPr>
          <w:p w:rsidR="0085602D" w:rsidRPr="009B3086" w:rsidRDefault="0085602D" w:rsidP="005D7DF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1"/>
                <w:szCs w:val="21"/>
              </w:rPr>
            </w:pPr>
            <w:r w:rsidRPr="009B3086">
              <w:rPr>
                <w:rFonts w:ascii="Verdana" w:hAnsi="Verdana"/>
                <w:bCs/>
                <w:color w:val="0070C0"/>
                <w:sz w:val="21"/>
                <w:szCs w:val="21"/>
              </w:rPr>
              <w:t>Ne vem</w:t>
            </w:r>
          </w:p>
        </w:tc>
      </w:tr>
      <w:tr w:rsidR="000410BE" w:rsidRPr="0085602D" w:rsidTr="00947F1C">
        <w:tc>
          <w:tcPr>
            <w:tcW w:w="3681" w:type="dxa"/>
            <w:shd w:val="clear" w:color="auto" w:fill="FFFFFF" w:themeFill="background1"/>
          </w:tcPr>
          <w:p w:rsidR="000410BE" w:rsidRPr="0085602D" w:rsidRDefault="000410BE" w:rsidP="007C4E71">
            <w:pPr>
              <w:pStyle w:val="Odstavekseznama"/>
              <w:numPr>
                <w:ilvl w:val="0"/>
                <w:numId w:val="28"/>
              </w:numPr>
              <w:ind w:left="313"/>
              <w:rPr>
                <w:rFonts w:ascii="Verdana" w:hAnsi="Verdana"/>
                <w:color w:val="0070C0"/>
              </w:rPr>
            </w:pPr>
            <w:r w:rsidRPr="0085602D">
              <w:rPr>
                <w:rFonts w:ascii="Verdana" w:hAnsi="Verdana"/>
                <w:color w:val="0070C0"/>
              </w:rPr>
              <w:t>učnim gradivom</w:t>
            </w:r>
          </w:p>
        </w:tc>
        <w:tc>
          <w:tcPr>
            <w:tcW w:w="1134" w:type="dxa"/>
            <w:shd w:val="clear" w:color="auto" w:fill="FFFFFF" w:themeFill="background1"/>
          </w:tcPr>
          <w:p w:rsidR="000410BE" w:rsidRPr="0085602D" w:rsidRDefault="000410BE" w:rsidP="007C4E71">
            <w:pPr>
              <w:snapToGrid w:val="0"/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85602D">
              <w:rPr>
                <w:rFonts w:ascii="Verdana" w:hAnsi="Verdana"/>
                <w:bCs/>
                <w:color w:val="0070C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10BE" w:rsidRPr="0085602D" w:rsidRDefault="000410BE" w:rsidP="007C4E71">
            <w:pPr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85602D">
              <w:rPr>
                <w:rFonts w:ascii="Verdana" w:hAnsi="Verdana"/>
                <w:bCs/>
                <w:color w:val="0070C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0410BE" w:rsidRPr="0085602D" w:rsidRDefault="000410BE" w:rsidP="007C4E71">
            <w:pPr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85602D">
              <w:rPr>
                <w:rFonts w:ascii="Verdana" w:hAnsi="Verdana"/>
                <w:bCs/>
                <w:color w:val="0070C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0410BE" w:rsidRPr="00EE5754" w:rsidRDefault="000410BE" w:rsidP="00081BA2">
            <w:pPr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410BE" w:rsidRPr="00EE5754" w:rsidRDefault="000410BE" w:rsidP="00081BA2">
            <w:pPr>
              <w:snapToGrid w:val="0"/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</w:p>
        </w:tc>
      </w:tr>
      <w:tr w:rsidR="000410BE" w:rsidRPr="0085602D" w:rsidTr="00947F1C">
        <w:tc>
          <w:tcPr>
            <w:tcW w:w="3681" w:type="dxa"/>
            <w:shd w:val="clear" w:color="auto" w:fill="FFFFFF" w:themeFill="background1"/>
          </w:tcPr>
          <w:p w:rsidR="000410BE" w:rsidRPr="0085602D" w:rsidRDefault="000410BE" w:rsidP="007C4E71">
            <w:pPr>
              <w:pStyle w:val="Odstavekseznama"/>
              <w:numPr>
                <w:ilvl w:val="0"/>
                <w:numId w:val="28"/>
              </w:numPr>
              <w:ind w:left="313"/>
              <w:rPr>
                <w:rFonts w:ascii="Verdana" w:hAnsi="Verdana"/>
                <w:color w:val="0070C0"/>
              </w:rPr>
            </w:pPr>
            <w:r w:rsidRPr="0085602D">
              <w:rPr>
                <w:rFonts w:ascii="Verdana" w:hAnsi="Verdana"/>
                <w:color w:val="0070C0"/>
              </w:rPr>
              <w:t>obveščanjem</w:t>
            </w:r>
          </w:p>
        </w:tc>
        <w:tc>
          <w:tcPr>
            <w:tcW w:w="1134" w:type="dxa"/>
            <w:shd w:val="clear" w:color="auto" w:fill="FFFFFF" w:themeFill="background1"/>
          </w:tcPr>
          <w:p w:rsidR="000410BE" w:rsidRPr="0085602D" w:rsidRDefault="000410BE" w:rsidP="007C4E71">
            <w:pPr>
              <w:jc w:val="center"/>
              <w:rPr>
                <w:rFonts w:ascii="Verdana" w:hAnsi="Verdana"/>
                <w:color w:val="0070C0"/>
              </w:rPr>
            </w:pPr>
            <w:r w:rsidRPr="0085602D">
              <w:rPr>
                <w:rFonts w:ascii="Verdana" w:hAnsi="Verdana"/>
                <w:bCs/>
                <w:color w:val="0070C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10BE" w:rsidRPr="0085602D" w:rsidRDefault="000410BE" w:rsidP="007C4E71">
            <w:pPr>
              <w:jc w:val="center"/>
              <w:rPr>
                <w:rFonts w:ascii="Verdana" w:hAnsi="Verdana"/>
                <w:color w:val="0070C0"/>
              </w:rPr>
            </w:pPr>
            <w:r w:rsidRPr="0085602D">
              <w:rPr>
                <w:rFonts w:ascii="Verdana" w:hAnsi="Verdana"/>
                <w:bCs/>
                <w:color w:val="0070C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0410BE" w:rsidRPr="0085602D" w:rsidRDefault="000410BE" w:rsidP="007C4E71">
            <w:pPr>
              <w:jc w:val="center"/>
              <w:rPr>
                <w:rFonts w:ascii="Verdana" w:hAnsi="Verdana"/>
                <w:color w:val="0070C0"/>
              </w:rPr>
            </w:pPr>
            <w:r w:rsidRPr="0085602D">
              <w:rPr>
                <w:rFonts w:ascii="Verdana" w:hAnsi="Verdana"/>
                <w:bCs/>
                <w:color w:val="0070C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0410BE" w:rsidRPr="00EE5754" w:rsidRDefault="000410BE" w:rsidP="00081BA2">
            <w:pPr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410BE" w:rsidRPr="00EE5754" w:rsidRDefault="000410BE" w:rsidP="00081BA2">
            <w:pPr>
              <w:snapToGrid w:val="0"/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</w:p>
        </w:tc>
      </w:tr>
      <w:tr w:rsidR="000410BE" w:rsidRPr="0085602D" w:rsidTr="00947F1C">
        <w:tc>
          <w:tcPr>
            <w:tcW w:w="3681" w:type="dxa"/>
            <w:shd w:val="clear" w:color="auto" w:fill="FFFFFF" w:themeFill="background1"/>
          </w:tcPr>
          <w:p w:rsidR="000410BE" w:rsidRPr="0085602D" w:rsidRDefault="000410BE" w:rsidP="007C4E71">
            <w:pPr>
              <w:pStyle w:val="Odstavekseznama"/>
              <w:numPr>
                <w:ilvl w:val="0"/>
                <w:numId w:val="28"/>
              </w:numPr>
              <w:ind w:left="313"/>
              <w:rPr>
                <w:rFonts w:ascii="Verdana" w:hAnsi="Verdana"/>
                <w:color w:val="0070C0"/>
              </w:rPr>
            </w:pPr>
            <w:r w:rsidRPr="009B3086">
              <w:rPr>
                <w:rFonts w:ascii="Verdana" w:hAnsi="Verdana"/>
                <w:color w:val="0070C0"/>
              </w:rPr>
              <w:t>…</w:t>
            </w:r>
          </w:p>
        </w:tc>
        <w:tc>
          <w:tcPr>
            <w:tcW w:w="1134" w:type="dxa"/>
            <w:shd w:val="clear" w:color="auto" w:fill="FFFFFF" w:themeFill="background1"/>
          </w:tcPr>
          <w:p w:rsidR="000410BE" w:rsidRPr="0085602D" w:rsidRDefault="000410BE" w:rsidP="007C4E71">
            <w:pPr>
              <w:jc w:val="center"/>
              <w:rPr>
                <w:rFonts w:ascii="Verdana" w:hAnsi="Verdana"/>
                <w:color w:val="0070C0"/>
              </w:rPr>
            </w:pPr>
            <w:r w:rsidRPr="0085602D">
              <w:rPr>
                <w:rFonts w:ascii="Verdana" w:hAnsi="Verdana"/>
                <w:bCs/>
                <w:color w:val="0070C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10BE" w:rsidRPr="0085602D" w:rsidRDefault="000410BE" w:rsidP="007C4E71">
            <w:pPr>
              <w:jc w:val="center"/>
              <w:rPr>
                <w:rFonts w:ascii="Verdana" w:hAnsi="Verdana"/>
                <w:color w:val="0070C0"/>
              </w:rPr>
            </w:pPr>
            <w:r w:rsidRPr="0085602D">
              <w:rPr>
                <w:rFonts w:ascii="Verdana" w:hAnsi="Verdana"/>
                <w:bCs/>
                <w:color w:val="0070C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0410BE" w:rsidRPr="0085602D" w:rsidRDefault="000410BE" w:rsidP="007C4E71">
            <w:pPr>
              <w:jc w:val="center"/>
              <w:rPr>
                <w:rFonts w:ascii="Verdana" w:hAnsi="Verdana"/>
                <w:color w:val="0070C0"/>
              </w:rPr>
            </w:pPr>
            <w:r w:rsidRPr="0085602D">
              <w:rPr>
                <w:rFonts w:ascii="Verdana" w:hAnsi="Verdana"/>
                <w:bCs/>
                <w:color w:val="0070C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0410BE" w:rsidRPr="00EE5754" w:rsidRDefault="000410BE" w:rsidP="00081BA2">
            <w:pPr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410BE" w:rsidRPr="00EE5754" w:rsidRDefault="000410BE" w:rsidP="00081BA2">
            <w:pPr>
              <w:snapToGrid w:val="0"/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</w:p>
        </w:tc>
      </w:tr>
      <w:tr w:rsidR="000410BE" w:rsidRPr="0085602D" w:rsidTr="00947F1C">
        <w:tc>
          <w:tcPr>
            <w:tcW w:w="3681" w:type="dxa"/>
            <w:shd w:val="clear" w:color="auto" w:fill="FFFFFF" w:themeFill="background1"/>
          </w:tcPr>
          <w:p w:rsidR="000410BE" w:rsidRPr="0085602D" w:rsidRDefault="000410BE" w:rsidP="007C4E71">
            <w:pPr>
              <w:pStyle w:val="Odstavekseznama"/>
              <w:numPr>
                <w:ilvl w:val="0"/>
                <w:numId w:val="28"/>
              </w:numPr>
              <w:ind w:left="313"/>
              <w:rPr>
                <w:rFonts w:ascii="Verdana" w:hAnsi="Verdana"/>
                <w:color w:val="0070C0"/>
              </w:rPr>
            </w:pPr>
            <w:r w:rsidRPr="009B3086">
              <w:rPr>
                <w:rFonts w:ascii="Verdana" w:hAnsi="Verdana"/>
                <w:color w:val="0070C0"/>
              </w:rPr>
              <w:t>…</w:t>
            </w:r>
          </w:p>
        </w:tc>
        <w:tc>
          <w:tcPr>
            <w:tcW w:w="1134" w:type="dxa"/>
            <w:shd w:val="clear" w:color="auto" w:fill="FFFFFF" w:themeFill="background1"/>
          </w:tcPr>
          <w:p w:rsidR="000410BE" w:rsidRPr="0085602D" w:rsidRDefault="000410BE" w:rsidP="007C4E71">
            <w:pPr>
              <w:jc w:val="center"/>
              <w:rPr>
                <w:rFonts w:ascii="Verdana" w:hAnsi="Verdana"/>
                <w:color w:val="0070C0"/>
              </w:rPr>
            </w:pPr>
            <w:r w:rsidRPr="0085602D">
              <w:rPr>
                <w:rFonts w:ascii="Verdana" w:hAnsi="Verdana"/>
                <w:bCs/>
                <w:color w:val="0070C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0410BE" w:rsidRPr="0085602D" w:rsidRDefault="000410BE" w:rsidP="007C4E71">
            <w:pPr>
              <w:jc w:val="center"/>
              <w:rPr>
                <w:rFonts w:ascii="Verdana" w:hAnsi="Verdana"/>
                <w:color w:val="0070C0"/>
              </w:rPr>
            </w:pPr>
            <w:r w:rsidRPr="0085602D">
              <w:rPr>
                <w:rFonts w:ascii="Verdana" w:hAnsi="Verdana"/>
                <w:bCs/>
                <w:color w:val="0070C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0410BE" w:rsidRPr="0085602D" w:rsidRDefault="000410BE" w:rsidP="007C4E71">
            <w:pPr>
              <w:jc w:val="center"/>
              <w:rPr>
                <w:rFonts w:ascii="Verdana" w:hAnsi="Verdana"/>
                <w:color w:val="0070C0"/>
              </w:rPr>
            </w:pPr>
            <w:r w:rsidRPr="0085602D">
              <w:rPr>
                <w:rFonts w:ascii="Verdana" w:hAnsi="Verdana"/>
                <w:bCs/>
                <w:color w:val="0070C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0410BE" w:rsidRPr="00EE5754" w:rsidRDefault="000410BE" w:rsidP="00081BA2">
            <w:pPr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410BE" w:rsidRPr="00EE5754" w:rsidRDefault="000410BE" w:rsidP="00081BA2">
            <w:pPr>
              <w:snapToGrid w:val="0"/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</w:p>
        </w:tc>
      </w:tr>
    </w:tbl>
    <w:p w:rsidR="002213A9" w:rsidRDefault="002213A9" w:rsidP="002213A9">
      <w:pPr>
        <w:ind w:left="360" w:firstLine="0"/>
        <w:jc w:val="both"/>
        <w:rPr>
          <w:rFonts w:ascii="Verdana" w:hAnsi="Verdana"/>
          <w:color w:val="0070C0"/>
        </w:rPr>
      </w:pPr>
    </w:p>
    <w:p w:rsidR="0085602D" w:rsidRPr="0085602D" w:rsidRDefault="0085602D" w:rsidP="002213A9">
      <w:pPr>
        <w:ind w:left="360" w:firstLine="0"/>
        <w:jc w:val="both"/>
        <w:rPr>
          <w:rFonts w:ascii="Verdana" w:hAnsi="Verdana"/>
          <w:color w:val="0070C0"/>
        </w:rPr>
      </w:pPr>
    </w:p>
    <w:p w:rsidR="002213A9" w:rsidRPr="0085602D" w:rsidRDefault="002213A9" w:rsidP="0085602D">
      <w:pPr>
        <w:ind w:left="0" w:firstLine="0"/>
        <w:jc w:val="both"/>
        <w:rPr>
          <w:rFonts w:ascii="Verdana" w:hAnsi="Verdana"/>
          <w:b/>
          <w:bCs/>
          <w:color w:val="0070C0"/>
        </w:rPr>
      </w:pPr>
      <w:r w:rsidRPr="0085602D">
        <w:rPr>
          <w:rFonts w:ascii="Verdana" w:hAnsi="Verdana"/>
          <w:b/>
          <w:bCs/>
          <w:color w:val="0070C0"/>
        </w:rPr>
        <w:t>Kakšna je po vašem mnenju …</w:t>
      </w:r>
    </w:p>
    <w:p w:rsidR="002213A9" w:rsidRPr="009B3086" w:rsidRDefault="002213A9" w:rsidP="002213A9">
      <w:pPr>
        <w:ind w:left="360" w:firstLine="0"/>
        <w:jc w:val="both"/>
        <w:rPr>
          <w:rFonts w:ascii="Verdana" w:hAnsi="Verdana"/>
          <w:bCs/>
          <w:color w:val="0070C0"/>
        </w:rPr>
      </w:pPr>
    </w:p>
    <w:tbl>
      <w:tblPr>
        <w:tblStyle w:val="Tabelamrea"/>
        <w:tblW w:w="906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BDD6EE" w:themeFill="accent1" w:themeFillTint="66"/>
        <w:tblLayout w:type="fixed"/>
        <w:tblLook w:val="04A0" w:firstRow="1" w:lastRow="0" w:firstColumn="1" w:lastColumn="0" w:noHBand="0" w:noVBand="1"/>
      </w:tblPr>
      <w:tblGrid>
        <w:gridCol w:w="2972"/>
        <w:gridCol w:w="1418"/>
        <w:gridCol w:w="1134"/>
        <w:gridCol w:w="1275"/>
        <w:gridCol w:w="1134"/>
        <w:gridCol w:w="1134"/>
      </w:tblGrid>
      <w:tr w:rsidR="009B3086" w:rsidRPr="00EE5754" w:rsidTr="009B3086">
        <w:trPr>
          <w:tblHeader/>
        </w:trPr>
        <w:tc>
          <w:tcPr>
            <w:tcW w:w="2972" w:type="dxa"/>
            <w:shd w:val="clear" w:color="auto" w:fill="BDD6EE" w:themeFill="accent1" w:themeFillTint="66"/>
          </w:tcPr>
          <w:p w:rsidR="009B3086" w:rsidRPr="00EE5754" w:rsidRDefault="009B3086" w:rsidP="008F72C2">
            <w:pPr>
              <w:ind w:left="0" w:firstLine="0"/>
              <w:jc w:val="both"/>
              <w:rPr>
                <w:rFonts w:ascii="Verdana" w:hAnsi="Verdana"/>
                <w:bCs/>
                <w:color w:val="0070C0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9B3086" w:rsidRPr="009B3086" w:rsidRDefault="009B3086" w:rsidP="008F72C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1"/>
                <w:szCs w:val="21"/>
              </w:rPr>
            </w:pPr>
            <w:r w:rsidRPr="009B3086">
              <w:rPr>
                <w:rFonts w:ascii="Verdana" w:hAnsi="Verdana"/>
                <w:bCs/>
                <w:color w:val="0070C0"/>
                <w:sz w:val="21"/>
                <w:szCs w:val="21"/>
              </w:rPr>
              <w:t>Neustrezna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9B3086" w:rsidRPr="009B3086" w:rsidRDefault="009B3086" w:rsidP="008F72C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1"/>
                <w:szCs w:val="21"/>
              </w:rPr>
            </w:pPr>
            <w:r w:rsidRPr="009B3086">
              <w:rPr>
                <w:rFonts w:ascii="Verdana" w:hAnsi="Verdana"/>
                <w:bCs/>
                <w:color w:val="0070C0"/>
                <w:sz w:val="21"/>
                <w:szCs w:val="21"/>
              </w:rPr>
              <w:t>Manj ustrezna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9B3086" w:rsidRPr="009B3086" w:rsidRDefault="009B3086" w:rsidP="008F72C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1"/>
                <w:szCs w:val="21"/>
              </w:rPr>
            </w:pPr>
            <w:r w:rsidRPr="009B3086">
              <w:rPr>
                <w:rFonts w:ascii="Verdana" w:hAnsi="Verdana"/>
                <w:bCs/>
                <w:color w:val="0070C0"/>
                <w:sz w:val="21"/>
                <w:szCs w:val="21"/>
              </w:rPr>
              <w:t>Ustrezna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9B3086" w:rsidRPr="009B3086" w:rsidRDefault="009B3086" w:rsidP="009B3086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1"/>
                <w:szCs w:val="21"/>
              </w:rPr>
            </w:pPr>
            <w:r w:rsidRPr="009B3086">
              <w:rPr>
                <w:rFonts w:ascii="Verdana" w:hAnsi="Verdana"/>
                <w:bCs/>
                <w:color w:val="0070C0"/>
                <w:sz w:val="21"/>
                <w:szCs w:val="21"/>
              </w:rPr>
              <w:t>Zelo ustrezna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9B3086" w:rsidRPr="009B3086" w:rsidRDefault="009B3086" w:rsidP="008F72C2">
            <w:pPr>
              <w:ind w:left="0" w:firstLine="0"/>
              <w:jc w:val="center"/>
              <w:rPr>
                <w:rFonts w:ascii="Verdana" w:hAnsi="Verdana"/>
                <w:bCs/>
                <w:color w:val="0070C0"/>
                <w:sz w:val="21"/>
                <w:szCs w:val="21"/>
              </w:rPr>
            </w:pPr>
            <w:r w:rsidRPr="009B3086">
              <w:rPr>
                <w:rFonts w:ascii="Verdana" w:hAnsi="Verdana"/>
                <w:bCs/>
                <w:color w:val="0070C0"/>
                <w:sz w:val="21"/>
                <w:szCs w:val="21"/>
              </w:rPr>
              <w:t>Ne vem/ne morem oceniti</w:t>
            </w:r>
          </w:p>
        </w:tc>
      </w:tr>
      <w:tr w:rsidR="000410BE" w:rsidRPr="0085602D" w:rsidTr="00947F1C">
        <w:tc>
          <w:tcPr>
            <w:tcW w:w="2972" w:type="dxa"/>
            <w:shd w:val="clear" w:color="auto" w:fill="FFFFFF" w:themeFill="background1"/>
          </w:tcPr>
          <w:p w:rsidR="000410BE" w:rsidRPr="009B3086" w:rsidRDefault="000410BE" w:rsidP="009B3086">
            <w:pPr>
              <w:rPr>
                <w:rFonts w:ascii="Verdana" w:hAnsi="Verdana"/>
                <w:color w:val="0070C0"/>
              </w:rPr>
            </w:pPr>
            <w:r w:rsidRPr="009B3086">
              <w:rPr>
                <w:rFonts w:ascii="Verdana" w:hAnsi="Verdana"/>
                <w:color w:val="0070C0"/>
              </w:rPr>
              <w:t>…</w:t>
            </w:r>
          </w:p>
        </w:tc>
        <w:tc>
          <w:tcPr>
            <w:tcW w:w="1418" w:type="dxa"/>
            <w:shd w:val="clear" w:color="auto" w:fill="FFFFFF" w:themeFill="background1"/>
          </w:tcPr>
          <w:p w:rsidR="000410BE" w:rsidRPr="0085602D" w:rsidRDefault="000410BE" w:rsidP="008F72C2">
            <w:pPr>
              <w:snapToGrid w:val="0"/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85602D">
              <w:rPr>
                <w:rFonts w:ascii="Verdana" w:hAnsi="Verdana"/>
                <w:bCs/>
                <w:color w:val="0070C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410BE" w:rsidRPr="0085602D" w:rsidRDefault="000410BE" w:rsidP="008F72C2">
            <w:pPr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85602D">
              <w:rPr>
                <w:rFonts w:ascii="Verdana" w:hAnsi="Verdana"/>
                <w:bCs/>
                <w:color w:val="0070C0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0410BE" w:rsidRPr="0085602D" w:rsidRDefault="000410BE" w:rsidP="008F72C2">
            <w:pPr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85602D">
              <w:rPr>
                <w:rFonts w:ascii="Verdana" w:hAnsi="Verdana"/>
                <w:bCs/>
                <w:color w:val="0070C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0410BE" w:rsidRPr="00EE5754" w:rsidRDefault="000410BE" w:rsidP="00081BA2">
            <w:pPr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410BE" w:rsidRPr="00EE5754" w:rsidRDefault="000410BE" w:rsidP="00081BA2">
            <w:pPr>
              <w:snapToGrid w:val="0"/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</w:p>
        </w:tc>
      </w:tr>
      <w:tr w:rsidR="000410BE" w:rsidRPr="0085602D" w:rsidTr="00947F1C">
        <w:tc>
          <w:tcPr>
            <w:tcW w:w="2972" w:type="dxa"/>
            <w:shd w:val="clear" w:color="auto" w:fill="FFFFFF" w:themeFill="background1"/>
          </w:tcPr>
          <w:p w:rsidR="000410BE" w:rsidRPr="009B3086" w:rsidRDefault="000410BE" w:rsidP="009B3086">
            <w:pPr>
              <w:ind w:left="0" w:firstLine="0"/>
              <w:rPr>
                <w:rFonts w:ascii="Verdana" w:hAnsi="Verdana"/>
                <w:color w:val="0070C0"/>
              </w:rPr>
            </w:pPr>
            <w:r>
              <w:rPr>
                <w:rFonts w:ascii="Verdana" w:hAnsi="Verdana"/>
                <w:color w:val="0070C0"/>
              </w:rPr>
              <w:t>…</w:t>
            </w:r>
          </w:p>
        </w:tc>
        <w:tc>
          <w:tcPr>
            <w:tcW w:w="1418" w:type="dxa"/>
            <w:shd w:val="clear" w:color="auto" w:fill="FFFFFF" w:themeFill="background1"/>
          </w:tcPr>
          <w:p w:rsidR="000410BE" w:rsidRPr="0085602D" w:rsidRDefault="000410BE" w:rsidP="008F72C2">
            <w:pPr>
              <w:jc w:val="center"/>
              <w:rPr>
                <w:rFonts w:ascii="Verdana" w:hAnsi="Verdana"/>
                <w:color w:val="0070C0"/>
              </w:rPr>
            </w:pPr>
            <w:r w:rsidRPr="0085602D">
              <w:rPr>
                <w:rFonts w:ascii="Verdana" w:hAnsi="Verdana"/>
                <w:bCs/>
                <w:color w:val="0070C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410BE" w:rsidRPr="0085602D" w:rsidRDefault="000410BE" w:rsidP="008F72C2">
            <w:pPr>
              <w:jc w:val="center"/>
              <w:rPr>
                <w:rFonts w:ascii="Verdana" w:hAnsi="Verdana"/>
                <w:color w:val="0070C0"/>
              </w:rPr>
            </w:pPr>
            <w:r w:rsidRPr="0085602D">
              <w:rPr>
                <w:rFonts w:ascii="Verdana" w:hAnsi="Verdana"/>
                <w:bCs/>
                <w:color w:val="0070C0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0410BE" w:rsidRPr="0085602D" w:rsidRDefault="000410BE" w:rsidP="008F72C2">
            <w:pPr>
              <w:jc w:val="center"/>
              <w:rPr>
                <w:rFonts w:ascii="Verdana" w:hAnsi="Verdana"/>
                <w:color w:val="0070C0"/>
              </w:rPr>
            </w:pPr>
            <w:r w:rsidRPr="0085602D">
              <w:rPr>
                <w:rFonts w:ascii="Verdana" w:hAnsi="Verdana"/>
                <w:bCs/>
                <w:color w:val="0070C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0410BE" w:rsidRPr="00EE5754" w:rsidRDefault="000410BE" w:rsidP="00081BA2">
            <w:pPr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410BE" w:rsidRPr="00EE5754" w:rsidRDefault="000410BE" w:rsidP="00081BA2">
            <w:pPr>
              <w:snapToGrid w:val="0"/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</w:p>
        </w:tc>
      </w:tr>
      <w:tr w:rsidR="000410BE" w:rsidRPr="0085602D" w:rsidTr="00947F1C">
        <w:tc>
          <w:tcPr>
            <w:tcW w:w="2972" w:type="dxa"/>
            <w:shd w:val="clear" w:color="auto" w:fill="FFFFFF" w:themeFill="background1"/>
          </w:tcPr>
          <w:p w:rsidR="000410BE" w:rsidRPr="009B3086" w:rsidRDefault="000410BE" w:rsidP="009B3086">
            <w:pPr>
              <w:rPr>
                <w:rFonts w:ascii="Verdana" w:hAnsi="Verdana"/>
                <w:color w:val="0070C0"/>
              </w:rPr>
            </w:pPr>
            <w:r>
              <w:rPr>
                <w:rFonts w:ascii="Verdana" w:hAnsi="Verdana"/>
                <w:color w:val="0070C0"/>
              </w:rPr>
              <w:t>…</w:t>
            </w:r>
          </w:p>
        </w:tc>
        <w:tc>
          <w:tcPr>
            <w:tcW w:w="1418" w:type="dxa"/>
            <w:shd w:val="clear" w:color="auto" w:fill="FFFFFF" w:themeFill="background1"/>
          </w:tcPr>
          <w:p w:rsidR="000410BE" w:rsidRPr="0085602D" w:rsidRDefault="000410BE" w:rsidP="008F72C2">
            <w:pPr>
              <w:jc w:val="center"/>
              <w:rPr>
                <w:rFonts w:ascii="Verdana" w:hAnsi="Verdana"/>
                <w:color w:val="0070C0"/>
              </w:rPr>
            </w:pPr>
            <w:r w:rsidRPr="0085602D">
              <w:rPr>
                <w:rFonts w:ascii="Verdana" w:hAnsi="Verdana"/>
                <w:bCs/>
                <w:color w:val="0070C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410BE" w:rsidRPr="0085602D" w:rsidRDefault="000410BE" w:rsidP="008F72C2">
            <w:pPr>
              <w:jc w:val="center"/>
              <w:rPr>
                <w:rFonts w:ascii="Verdana" w:hAnsi="Verdana"/>
                <w:color w:val="0070C0"/>
              </w:rPr>
            </w:pPr>
            <w:r w:rsidRPr="0085602D">
              <w:rPr>
                <w:rFonts w:ascii="Verdana" w:hAnsi="Verdana"/>
                <w:bCs/>
                <w:color w:val="0070C0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0410BE" w:rsidRPr="0085602D" w:rsidRDefault="000410BE" w:rsidP="008F72C2">
            <w:pPr>
              <w:jc w:val="center"/>
              <w:rPr>
                <w:rFonts w:ascii="Verdana" w:hAnsi="Verdana"/>
                <w:color w:val="0070C0"/>
              </w:rPr>
            </w:pPr>
            <w:r w:rsidRPr="0085602D">
              <w:rPr>
                <w:rFonts w:ascii="Verdana" w:hAnsi="Verdana"/>
                <w:bCs/>
                <w:color w:val="0070C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0410BE" w:rsidRPr="00EE5754" w:rsidRDefault="000410BE" w:rsidP="00081BA2">
            <w:pPr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410BE" w:rsidRPr="00EE5754" w:rsidRDefault="000410BE" w:rsidP="00081BA2">
            <w:pPr>
              <w:snapToGrid w:val="0"/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</w:p>
        </w:tc>
      </w:tr>
      <w:tr w:rsidR="000410BE" w:rsidRPr="0085602D" w:rsidTr="00947F1C">
        <w:tc>
          <w:tcPr>
            <w:tcW w:w="2972" w:type="dxa"/>
            <w:shd w:val="clear" w:color="auto" w:fill="FFFFFF" w:themeFill="background1"/>
          </w:tcPr>
          <w:p w:rsidR="000410BE" w:rsidRPr="009B3086" w:rsidRDefault="000410BE" w:rsidP="009B3086">
            <w:pPr>
              <w:rPr>
                <w:rFonts w:ascii="Verdana" w:hAnsi="Verdana"/>
                <w:color w:val="0070C0"/>
              </w:rPr>
            </w:pPr>
            <w:r>
              <w:rPr>
                <w:rFonts w:ascii="Verdana" w:hAnsi="Verdana"/>
                <w:color w:val="0070C0"/>
              </w:rPr>
              <w:t>…</w:t>
            </w:r>
          </w:p>
        </w:tc>
        <w:tc>
          <w:tcPr>
            <w:tcW w:w="1418" w:type="dxa"/>
            <w:shd w:val="clear" w:color="auto" w:fill="FFFFFF" w:themeFill="background1"/>
          </w:tcPr>
          <w:p w:rsidR="000410BE" w:rsidRPr="0085602D" w:rsidRDefault="000410BE" w:rsidP="008F72C2">
            <w:pPr>
              <w:jc w:val="center"/>
              <w:rPr>
                <w:rFonts w:ascii="Verdana" w:hAnsi="Verdana"/>
                <w:color w:val="0070C0"/>
              </w:rPr>
            </w:pPr>
            <w:r w:rsidRPr="0085602D">
              <w:rPr>
                <w:rFonts w:ascii="Verdana" w:hAnsi="Verdana"/>
                <w:bCs/>
                <w:color w:val="0070C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410BE" w:rsidRPr="0085602D" w:rsidRDefault="000410BE" w:rsidP="008F72C2">
            <w:pPr>
              <w:jc w:val="center"/>
              <w:rPr>
                <w:rFonts w:ascii="Verdana" w:hAnsi="Verdana"/>
                <w:color w:val="0070C0"/>
              </w:rPr>
            </w:pPr>
            <w:r w:rsidRPr="0085602D">
              <w:rPr>
                <w:rFonts w:ascii="Verdana" w:hAnsi="Verdana"/>
                <w:bCs/>
                <w:color w:val="0070C0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0410BE" w:rsidRPr="0085602D" w:rsidRDefault="000410BE" w:rsidP="008F72C2">
            <w:pPr>
              <w:jc w:val="center"/>
              <w:rPr>
                <w:rFonts w:ascii="Verdana" w:hAnsi="Verdana"/>
                <w:color w:val="0070C0"/>
              </w:rPr>
            </w:pPr>
            <w:r w:rsidRPr="0085602D">
              <w:rPr>
                <w:rFonts w:ascii="Verdana" w:hAnsi="Verdana"/>
                <w:bCs/>
                <w:color w:val="0070C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0410BE" w:rsidRPr="00EE5754" w:rsidRDefault="000410BE" w:rsidP="00081BA2">
            <w:pPr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  <w:r w:rsidRPr="00EE5754">
              <w:rPr>
                <w:rFonts w:ascii="Verdana" w:hAnsi="Verdana"/>
                <w:bCs/>
                <w:color w:val="0070C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410BE" w:rsidRPr="00EE5754" w:rsidRDefault="000410BE" w:rsidP="00081BA2">
            <w:pPr>
              <w:snapToGrid w:val="0"/>
              <w:ind w:left="0" w:firstLine="0"/>
              <w:jc w:val="center"/>
              <w:rPr>
                <w:rFonts w:ascii="Verdana" w:hAnsi="Verdana"/>
                <w:bCs/>
                <w:color w:val="0070C0"/>
              </w:rPr>
            </w:pPr>
          </w:p>
        </w:tc>
      </w:tr>
    </w:tbl>
    <w:p w:rsidR="002213A9" w:rsidRPr="009B3086" w:rsidRDefault="002213A9" w:rsidP="002213A9">
      <w:pPr>
        <w:ind w:left="360" w:firstLine="0"/>
        <w:jc w:val="both"/>
        <w:rPr>
          <w:rFonts w:ascii="Verdana" w:hAnsi="Verdana"/>
          <w:b/>
          <w:bCs/>
          <w:color w:val="0070C0"/>
        </w:rPr>
      </w:pPr>
    </w:p>
    <w:p w:rsidR="002213A9" w:rsidRPr="009B3086" w:rsidRDefault="002213A9" w:rsidP="002213A9">
      <w:pPr>
        <w:ind w:left="360" w:firstLine="0"/>
        <w:jc w:val="both"/>
        <w:rPr>
          <w:rFonts w:ascii="Verdana" w:hAnsi="Verdana"/>
          <w:b/>
          <w:bCs/>
          <w:color w:val="0070C0"/>
        </w:rPr>
      </w:pPr>
    </w:p>
    <w:p w:rsidR="002213A9" w:rsidRPr="009B3086" w:rsidRDefault="002213A9" w:rsidP="009B3086">
      <w:pPr>
        <w:ind w:left="0" w:firstLine="0"/>
        <w:jc w:val="both"/>
        <w:rPr>
          <w:rFonts w:ascii="Verdana" w:hAnsi="Verdana"/>
          <w:b/>
          <w:bCs/>
          <w:color w:val="0070C0"/>
        </w:rPr>
      </w:pPr>
      <w:r w:rsidRPr="009B3086">
        <w:rPr>
          <w:rFonts w:ascii="Verdana" w:hAnsi="Verdana"/>
          <w:b/>
          <w:bCs/>
          <w:color w:val="0070C0"/>
        </w:rPr>
        <w:t>Bi znancu, prijatelju priporočili …</w:t>
      </w:r>
    </w:p>
    <w:p w:rsidR="002213A9" w:rsidRPr="009B3086" w:rsidRDefault="002213A9" w:rsidP="002213A9">
      <w:pPr>
        <w:ind w:left="360" w:firstLine="0"/>
        <w:jc w:val="both"/>
        <w:rPr>
          <w:rFonts w:ascii="Verdana" w:hAnsi="Verdana"/>
          <w:bCs/>
          <w:color w:val="0070C0"/>
        </w:rPr>
      </w:pPr>
    </w:p>
    <w:p w:rsidR="002213A9" w:rsidRPr="009B3086" w:rsidRDefault="002213A9" w:rsidP="009B3086">
      <w:pPr>
        <w:numPr>
          <w:ilvl w:val="0"/>
          <w:numId w:val="22"/>
        </w:numPr>
        <w:suppressAutoHyphens/>
        <w:spacing w:after="240"/>
        <w:ind w:left="426"/>
        <w:jc w:val="both"/>
        <w:rPr>
          <w:rFonts w:ascii="Verdana" w:hAnsi="Verdana"/>
          <w:bCs/>
          <w:color w:val="0070C0"/>
        </w:rPr>
      </w:pPr>
      <w:r w:rsidRPr="009B3086">
        <w:rPr>
          <w:rFonts w:ascii="Verdana" w:hAnsi="Verdana"/>
          <w:bCs/>
          <w:color w:val="0070C0"/>
        </w:rPr>
        <w:t>Ne, ker (vpišite) ____________________</w:t>
      </w:r>
      <w:r w:rsidR="009B3086">
        <w:rPr>
          <w:rFonts w:ascii="Verdana" w:hAnsi="Verdana"/>
          <w:bCs/>
          <w:color w:val="0070C0"/>
        </w:rPr>
        <w:t>_______________________</w:t>
      </w:r>
    </w:p>
    <w:p w:rsidR="002213A9" w:rsidRPr="009B3086" w:rsidRDefault="002213A9" w:rsidP="009B3086">
      <w:pPr>
        <w:numPr>
          <w:ilvl w:val="0"/>
          <w:numId w:val="22"/>
        </w:numPr>
        <w:suppressAutoHyphens/>
        <w:spacing w:after="240"/>
        <w:ind w:left="426"/>
        <w:jc w:val="both"/>
        <w:rPr>
          <w:rFonts w:ascii="Verdana" w:hAnsi="Verdana"/>
          <w:bCs/>
          <w:color w:val="0070C0"/>
        </w:rPr>
      </w:pPr>
      <w:r w:rsidRPr="009B3086">
        <w:rPr>
          <w:rFonts w:ascii="Verdana" w:hAnsi="Verdana"/>
          <w:bCs/>
          <w:color w:val="0070C0"/>
        </w:rPr>
        <w:t>Da, ker (vpišite) _____________________</w:t>
      </w:r>
      <w:r w:rsidR="009B3086">
        <w:rPr>
          <w:rFonts w:ascii="Verdana" w:hAnsi="Verdana"/>
          <w:bCs/>
          <w:color w:val="0070C0"/>
        </w:rPr>
        <w:t>______________________</w:t>
      </w:r>
    </w:p>
    <w:sectPr w:rsidR="002213A9" w:rsidRPr="009B3086" w:rsidSect="001601E8">
      <w:headerReference w:type="default" r:id="rId7"/>
      <w:footerReference w:type="default" r:id="rId8"/>
      <w:pgSz w:w="11906" w:h="16838"/>
      <w:pgMar w:top="170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57" w:rsidRDefault="00725257" w:rsidP="009F1FC5">
      <w:r>
        <w:separator/>
      </w:r>
    </w:p>
  </w:endnote>
  <w:endnote w:type="continuationSeparator" w:id="0">
    <w:p w:rsidR="00725257" w:rsidRDefault="00725257" w:rsidP="009F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CF2" w:rsidRPr="00171920" w:rsidRDefault="00B936CE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 w:rsidR="005A73C7">
      <w:rPr>
        <w:color w:val="0070C0"/>
      </w:rPr>
      <w:t>__________________________</w:t>
    </w:r>
  </w:p>
  <w:p w:rsidR="00B33516" w:rsidRDefault="00B936CE">
    <w:pPr>
      <w:pStyle w:val="Noga"/>
      <w:rPr>
        <w:color w:val="ED7D31" w:themeColor="accent2"/>
      </w:rPr>
    </w:pPr>
    <w:r>
      <w:rPr>
        <w:color w:val="ED7D31" w:themeColor="accent2"/>
      </w:rPr>
      <w:t xml:space="preserve">        </w:t>
    </w:r>
    <w:r>
      <w:rPr>
        <w:color w:val="ED7D31" w:themeColor="accent2"/>
      </w:rPr>
      <w:tab/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0"/>
      <w:gridCol w:w="2663"/>
      <w:gridCol w:w="2869"/>
    </w:tblGrid>
    <w:tr w:rsidR="00B33516" w:rsidTr="00BA2A39">
      <w:tc>
        <w:tcPr>
          <w:tcW w:w="3540" w:type="dxa"/>
        </w:tcPr>
        <w:p w:rsidR="00B33516" w:rsidRDefault="00B33516" w:rsidP="00B33516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0" locked="0" layoutInCell="1" allowOverlap="1" wp14:anchorId="231AFBD0" wp14:editId="5D3B31B4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17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63" w:type="dxa"/>
        </w:tcPr>
        <w:p w:rsidR="00B33516" w:rsidRPr="00BA2A39" w:rsidRDefault="00B33516" w:rsidP="00B33516">
          <w:pPr>
            <w:pStyle w:val="Noga"/>
            <w:jc w:val="center"/>
            <w:rPr>
              <w:rFonts w:ascii="Verdana" w:hAnsi="Verdana"/>
              <w:color w:val="0070C0"/>
              <w:sz w:val="22"/>
              <w:szCs w:val="22"/>
            </w:rPr>
          </w:pPr>
        </w:p>
        <w:p w:rsidR="00B33516" w:rsidRDefault="00B33516">
          <w:pPr>
            <w:pStyle w:val="Noga"/>
            <w:ind w:left="0" w:firstLine="0"/>
            <w:rPr>
              <w:color w:val="ED7D31" w:themeColor="accent2"/>
            </w:rPr>
          </w:pPr>
        </w:p>
      </w:tc>
      <w:tc>
        <w:tcPr>
          <w:tcW w:w="2869" w:type="dxa"/>
        </w:tcPr>
        <w:p w:rsidR="005B316A" w:rsidRDefault="005B316A" w:rsidP="005B316A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PRIPOMOČKI</w:t>
          </w:r>
        </w:p>
        <w:p w:rsidR="00B33516" w:rsidRDefault="005B316A" w:rsidP="005B316A">
          <w:pPr>
            <w:pStyle w:val="Noga"/>
            <w:ind w:left="0" w:firstLine="0"/>
            <w:jc w:val="center"/>
            <w:rPr>
              <w:color w:val="ED7D31" w:themeColor="accent2"/>
            </w:rPr>
          </w:pPr>
          <w:r w:rsidRPr="00BA2A39">
            <w:rPr>
              <w:rFonts w:ascii="Verdana" w:hAnsi="Verdana"/>
              <w:color w:val="0070C0"/>
              <w:sz w:val="22"/>
              <w:szCs w:val="22"/>
            </w:rPr>
            <w:t>https://mozaik.acs.si/</w:t>
          </w:r>
        </w:p>
      </w:tc>
    </w:tr>
  </w:tbl>
  <w:p w:rsidR="00B33516" w:rsidRDefault="00B33516" w:rsidP="00B33516">
    <w:pPr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57" w:rsidRDefault="00725257" w:rsidP="009F1FC5">
      <w:r>
        <w:separator/>
      </w:r>
    </w:p>
  </w:footnote>
  <w:footnote w:type="continuationSeparator" w:id="0">
    <w:p w:rsidR="00725257" w:rsidRDefault="00725257" w:rsidP="009F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C5" w:rsidRDefault="0017192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06A2EE69" wp14:editId="33A0DA28">
          <wp:simplePos x="0" y="0"/>
          <wp:positionH relativeFrom="margin">
            <wp:posOffset>4476750</wp:posOffset>
          </wp:positionH>
          <wp:positionV relativeFrom="paragraph">
            <wp:posOffset>-51948</wp:posOffset>
          </wp:positionV>
          <wp:extent cx="1287145" cy="485140"/>
          <wp:effectExtent l="0" t="0" r="8255" b="0"/>
          <wp:wrapSquare wrapText="bothSides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3CDE0A39" wp14:editId="2D3AF072">
          <wp:simplePos x="0" y="0"/>
          <wp:positionH relativeFrom="column">
            <wp:posOffset>2465070</wp:posOffset>
          </wp:positionH>
          <wp:positionV relativeFrom="paragraph">
            <wp:posOffset>-61676</wp:posOffset>
          </wp:positionV>
          <wp:extent cx="1140460" cy="462280"/>
          <wp:effectExtent l="0" t="0" r="2540" b="0"/>
          <wp:wrapSquare wrapText="bothSides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492700AF" wp14:editId="7852070C">
          <wp:simplePos x="0" y="0"/>
          <wp:positionH relativeFrom="margin">
            <wp:posOffset>-89535</wp:posOffset>
          </wp:positionH>
          <wp:positionV relativeFrom="paragraph">
            <wp:posOffset>65554</wp:posOffset>
          </wp:positionV>
          <wp:extent cx="1812925" cy="313690"/>
          <wp:effectExtent l="0" t="0" r="0" b="0"/>
          <wp:wrapSquare wrapText="bothSides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"/>
      <w:lvlJc w:val="left"/>
      <w:pPr>
        <w:tabs>
          <w:tab w:val="num" w:pos="0"/>
        </w:tabs>
        <w:ind w:left="644" w:hanging="360"/>
      </w:pPr>
      <w:rPr>
        <w:rFonts w:ascii="Wingdings" w:hAnsi="Wingdings"/>
        <w:color w:val="333399"/>
        <w:sz w:val="24"/>
        <w:szCs w:val="24"/>
      </w:rPr>
    </w:lvl>
  </w:abstractNum>
  <w:abstractNum w:abstractNumId="8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  <w:b w:val="0"/>
        <w:i w:val="0"/>
      </w:rPr>
    </w:lvl>
  </w:abstractNum>
  <w:abstractNum w:abstractNumId="10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1ED1841"/>
    <w:multiLevelType w:val="hybridMultilevel"/>
    <w:tmpl w:val="8DB4A702"/>
    <w:lvl w:ilvl="0" w:tplc="4196A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8FEE0C72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ED7D31" w:themeColor="accent2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412581"/>
    <w:multiLevelType w:val="hybridMultilevel"/>
    <w:tmpl w:val="8BAE15E6"/>
    <w:lvl w:ilvl="0" w:tplc="0B7615F4">
      <w:numFmt w:val="bullet"/>
      <w:lvlText w:val=""/>
      <w:lvlJc w:val="left"/>
      <w:pPr>
        <w:ind w:left="720" w:hanging="360"/>
      </w:pPr>
      <w:rPr>
        <w:rFonts w:ascii="Wingdings" w:eastAsia="Calibri" w:hAnsi="Wingdings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8F4A46"/>
    <w:multiLevelType w:val="hybridMultilevel"/>
    <w:tmpl w:val="4676A6DA"/>
    <w:lvl w:ilvl="0" w:tplc="11BA63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992BAE"/>
    <w:multiLevelType w:val="hybridMultilevel"/>
    <w:tmpl w:val="E162228E"/>
    <w:lvl w:ilvl="0" w:tplc="4196AD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CDB641E"/>
    <w:multiLevelType w:val="hybridMultilevel"/>
    <w:tmpl w:val="EF80C7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0E61BD"/>
    <w:multiLevelType w:val="hybridMultilevel"/>
    <w:tmpl w:val="41BC5C74"/>
    <w:lvl w:ilvl="0" w:tplc="4E9C4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52D69"/>
    <w:multiLevelType w:val="hybridMultilevel"/>
    <w:tmpl w:val="B62E8CD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333399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A96EF6"/>
    <w:multiLevelType w:val="hybridMultilevel"/>
    <w:tmpl w:val="F3968818"/>
    <w:lvl w:ilvl="0" w:tplc="5B8EE73A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5342B2A"/>
    <w:multiLevelType w:val="hybridMultilevel"/>
    <w:tmpl w:val="727A22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B6920"/>
    <w:multiLevelType w:val="hybridMultilevel"/>
    <w:tmpl w:val="D29E83F8"/>
    <w:lvl w:ilvl="0" w:tplc="4196A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8A3983"/>
    <w:multiLevelType w:val="hybridMultilevel"/>
    <w:tmpl w:val="3FFAD504"/>
    <w:lvl w:ilvl="0" w:tplc="95D0B32C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27E63BB"/>
    <w:multiLevelType w:val="hybridMultilevel"/>
    <w:tmpl w:val="70C6E1C8"/>
    <w:lvl w:ilvl="0" w:tplc="4196AD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  <w:sz w:val="24"/>
        <w:szCs w:val="24"/>
      </w:rPr>
    </w:lvl>
    <w:lvl w:ilvl="1" w:tplc="04240019">
      <w:numFmt w:val="bullet"/>
      <w:lvlText w:val="-"/>
      <w:lvlJc w:val="left"/>
      <w:pPr>
        <w:ind w:left="465" w:hanging="465"/>
      </w:pPr>
      <w:rPr>
        <w:rFonts w:ascii="Verdana" w:eastAsia="Calibri" w:hAnsi="Verdana" w:cs="Tahoma" w:hint="default"/>
      </w:rPr>
    </w:lvl>
    <w:lvl w:ilvl="2" w:tplc="0424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1414A1"/>
    <w:multiLevelType w:val="hybridMultilevel"/>
    <w:tmpl w:val="62861FB8"/>
    <w:lvl w:ilvl="0" w:tplc="80769D6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333399"/>
        <w:sz w:val="24"/>
        <w:szCs w:val="24"/>
      </w:rPr>
    </w:lvl>
    <w:lvl w:ilvl="1" w:tplc="04240019">
      <w:numFmt w:val="bullet"/>
      <w:lvlText w:val="-"/>
      <w:lvlJc w:val="left"/>
      <w:pPr>
        <w:ind w:left="465" w:hanging="465"/>
      </w:pPr>
      <w:rPr>
        <w:rFonts w:ascii="Verdana" w:eastAsia="Calibri" w:hAnsi="Verdana" w:cs="Tahoma" w:hint="default"/>
      </w:rPr>
    </w:lvl>
    <w:lvl w:ilvl="2" w:tplc="0424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1A1E38"/>
    <w:multiLevelType w:val="singleLevel"/>
    <w:tmpl w:val="220EFEB2"/>
    <w:lvl w:ilvl="0">
      <w:start w:val="1"/>
      <w:numFmt w:val="lowerLetter"/>
      <w:pStyle w:val="Bes-buletsi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75A1209"/>
    <w:multiLevelType w:val="hybridMultilevel"/>
    <w:tmpl w:val="0A26D552"/>
    <w:lvl w:ilvl="0" w:tplc="4196AD5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BF54A79"/>
    <w:multiLevelType w:val="hybridMultilevel"/>
    <w:tmpl w:val="0EFE9BDE"/>
    <w:lvl w:ilvl="0" w:tplc="17AA2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7"/>
  </w:num>
  <w:num w:numId="4">
    <w:abstractNumId w:val="27"/>
  </w:num>
  <w:num w:numId="5">
    <w:abstractNumId w:val="22"/>
  </w:num>
  <w:num w:numId="6">
    <w:abstractNumId w:val="14"/>
  </w:num>
  <w:num w:numId="7">
    <w:abstractNumId w:val="19"/>
  </w:num>
  <w:num w:numId="8">
    <w:abstractNumId w:val="13"/>
  </w:num>
  <w:num w:numId="9">
    <w:abstractNumId w:val="25"/>
  </w:num>
  <w:num w:numId="10">
    <w:abstractNumId w:val="24"/>
  </w:num>
  <w:num w:numId="11">
    <w:abstractNumId w:val="18"/>
  </w:num>
  <w:num w:numId="12">
    <w:abstractNumId w:val="23"/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26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85"/>
    <w:rsid w:val="000410BE"/>
    <w:rsid w:val="000938F2"/>
    <w:rsid w:val="000E08A3"/>
    <w:rsid w:val="000E1085"/>
    <w:rsid w:val="000F4D41"/>
    <w:rsid w:val="00105A31"/>
    <w:rsid w:val="0010768E"/>
    <w:rsid w:val="00154EA9"/>
    <w:rsid w:val="001601E8"/>
    <w:rsid w:val="00171920"/>
    <w:rsid w:val="001A1B5F"/>
    <w:rsid w:val="001E76F3"/>
    <w:rsid w:val="001F6C54"/>
    <w:rsid w:val="002213A9"/>
    <w:rsid w:val="00260904"/>
    <w:rsid w:val="00282359"/>
    <w:rsid w:val="003676B7"/>
    <w:rsid w:val="003D1C04"/>
    <w:rsid w:val="003E003D"/>
    <w:rsid w:val="003F22A5"/>
    <w:rsid w:val="00442DBF"/>
    <w:rsid w:val="004842F9"/>
    <w:rsid w:val="004A5372"/>
    <w:rsid w:val="00502157"/>
    <w:rsid w:val="005353E9"/>
    <w:rsid w:val="005A73C7"/>
    <w:rsid w:val="005B316A"/>
    <w:rsid w:val="00606A4A"/>
    <w:rsid w:val="00607099"/>
    <w:rsid w:val="00625486"/>
    <w:rsid w:val="00625AA7"/>
    <w:rsid w:val="00643251"/>
    <w:rsid w:val="0065591A"/>
    <w:rsid w:val="006877F6"/>
    <w:rsid w:val="00691DAE"/>
    <w:rsid w:val="00697287"/>
    <w:rsid w:val="00707A57"/>
    <w:rsid w:val="00725257"/>
    <w:rsid w:val="00793FAE"/>
    <w:rsid w:val="007B6CF2"/>
    <w:rsid w:val="007C4E71"/>
    <w:rsid w:val="0085602D"/>
    <w:rsid w:val="00884FFE"/>
    <w:rsid w:val="008E1C02"/>
    <w:rsid w:val="00934DAC"/>
    <w:rsid w:val="00947F1C"/>
    <w:rsid w:val="009B3086"/>
    <w:rsid w:val="009F1FC5"/>
    <w:rsid w:val="00A31E63"/>
    <w:rsid w:val="00A759B7"/>
    <w:rsid w:val="00AB2D5E"/>
    <w:rsid w:val="00B12963"/>
    <w:rsid w:val="00B33516"/>
    <w:rsid w:val="00B839EC"/>
    <w:rsid w:val="00B8522B"/>
    <w:rsid w:val="00B85D81"/>
    <w:rsid w:val="00B8635E"/>
    <w:rsid w:val="00B936CE"/>
    <w:rsid w:val="00B94FAB"/>
    <w:rsid w:val="00BA2A39"/>
    <w:rsid w:val="00BB1197"/>
    <w:rsid w:val="00BE15F8"/>
    <w:rsid w:val="00CC5FE8"/>
    <w:rsid w:val="00D11692"/>
    <w:rsid w:val="00E06795"/>
    <w:rsid w:val="00E35598"/>
    <w:rsid w:val="00E74DBC"/>
    <w:rsid w:val="00ED5014"/>
    <w:rsid w:val="00EE5754"/>
    <w:rsid w:val="00F6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56B32D02-45D1-4558-9DED-C72C5B41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73C7"/>
    <w:pPr>
      <w:spacing w:after="0" w:line="240" w:lineRule="auto"/>
      <w:ind w:left="284" w:hanging="284"/>
    </w:pPr>
    <w:rPr>
      <w:rFonts w:ascii="Tahoma" w:eastAsia="Calibri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1FC5"/>
  </w:style>
  <w:style w:type="paragraph" w:styleId="Noga">
    <w:name w:val="footer"/>
    <w:basedOn w:val="Navaden"/>
    <w:link w:val="Nog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F1F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1DA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1DAE"/>
    <w:rPr>
      <w:rFonts w:ascii="Segoe UI" w:hAnsi="Segoe UI" w:cs="Segoe UI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5A73C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amrea">
    <w:name w:val="Table Grid"/>
    <w:basedOn w:val="Navadnatabela"/>
    <w:uiPriority w:val="39"/>
    <w:rsid w:val="00B3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B94FAB"/>
    <w:pPr>
      <w:ind w:left="0" w:firstLine="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94FA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Sprotnaopomba-sklic">
    <w:name w:val="footnote reference"/>
    <w:rsid w:val="00B94FA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60904"/>
    <w:pPr>
      <w:ind w:left="720"/>
      <w:contextualSpacing/>
    </w:pPr>
  </w:style>
  <w:style w:type="paragraph" w:customStyle="1" w:styleId="Besedilo">
    <w:name w:val="Besedilo"/>
    <w:basedOn w:val="Navaden"/>
    <w:rsid w:val="00606A4A"/>
    <w:pPr>
      <w:spacing w:after="120"/>
      <w:ind w:left="0" w:firstLine="0"/>
      <w:jc w:val="both"/>
    </w:pPr>
    <w:rPr>
      <w:rFonts w:ascii="Garamond" w:eastAsia="Times New Roman" w:hAnsi="Garamond" w:cs="Times New Roman"/>
      <w:snapToGrid w:val="0"/>
      <w:sz w:val="28"/>
      <w:szCs w:val="20"/>
    </w:rPr>
  </w:style>
  <w:style w:type="paragraph" w:customStyle="1" w:styleId="Bes-buletsi">
    <w:name w:val="Bes - buletsi"/>
    <w:basedOn w:val="Besedilo"/>
    <w:rsid w:val="00606A4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Mozina</dc:creator>
  <cp:lastModifiedBy>Petra Šmalcelj</cp:lastModifiedBy>
  <cp:revision>2</cp:revision>
  <cp:lastPrinted>2017-08-09T09:06:00Z</cp:lastPrinted>
  <dcterms:created xsi:type="dcterms:W3CDTF">2018-04-18T08:52:00Z</dcterms:created>
  <dcterms:modified xsi:type="dcterms:W3CDTF">2018-04-18T08:52:00Z</dcterms:modified>
</cp:coreProperties>
</file>