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53" w:rsidRDefault="00E22953" w:rsidP="00E22953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3E003D" w:rsidRPr="00E22953" w:rsidRDefault="002913F2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E22953">
        <w:rPr>
          <w:rFonts w:ascii="Verdana" w:hAnsi="Verdana"/>
          <w:b/>
          <w:color w:val="ED7D31" w:themeColor="accent2"/>
          <w:lang w:val="sv-SE"/>
        </w:rPr>
        <w:t xml:space="preserve">Pripomoček za analizo in izbiro </w:t>
      </w:r>
      <w:r w:rsidR="00F94292" w:rsidRPr="00E22953">
        <w:rPr>
          <w:rFonts w:ascii="Verdana" w:hAnsi="Verdana"/>
          <w:b/>
          <w:color w:val="ED7D31" w:themeColor="accent2"/>
          <w:lang w:val="sv-SE"/>
        </w:rPr>
        <w:t>organizacije</w:t>
      </w:r>
      <w:r w:rsidRPr="00E22953">
        <w:rPr>
          <w:rFonts w:ascii="Verdana" w:hAnsi="Verdana"/>
          <w:b/>
          <w:color w:val="ED7D31" w:themeColor="accent2"/>
          <w:lang w:val="sv-SE"/>
        </w:rPr>
        <w:t xml:space="preserve"> za zgledovanje</w:t>
      </w:r>
    </w:p>
    <w:p w:rsidR="003E003D" w:rsidRDefault="003E003D" w:rsidP="00E22953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bookmarkStart w:id="0" w:name="_GoBack"/>
      <w:bookmarkEnd w:id="0"/>
    </w:p>
    <w:p w:rsidR="00E22953" w:rsidRPr="00E22953" w:rsidRDefault="00E22953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2213A9" w:rsidRPr="00E22953" w:rsidRDefault="002213A9" w:rsidP="002213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89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134"/>
        <w:gridCol w:w="2268"/>
        <w:gridCol w:w="1134"/>
      </w:tblGrid>
      <w:tr w:rsidR="002913F2" w:rsidRPr="00E22953" w:rsidTr="002913F2">
        <w:trPr>
          <w:tblHeader/>
        </w:trPr>
        <w:tc>
          <w:tcPr>
            <w:tcW w:w="2122" w:type="dxa"/>
            <w:shd w:val="clear" w:color="auto" w:fill="BDD6EE" w:themeFill="accent1" w:themeFillTint="66"/>
          </w:tcPr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PREDMET ZGLEDOVANJA</w:t>
            </w:r>
            <w:r w:rsidR="00E16671"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-primeri mogočih dejavnikov za zgledovanje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913F2" w:rsidRPr="00E22953" w:rsidRDefault="002913F2" w:rsidP="007D48E3">
            <w:pPr>
              <w:snapToGrid w:val="0"/>
              <w:ind w:left="0" w:firstLine="0"/>
              <w:jc w:val="center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MOGOČI PARTNER</w:t>
            </w:r>
          </w:p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V IZOBRAŽEVALNI ORGANIZACIJI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ZAKAJ?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MOGOČI PARTNER</w:t>
            </w:r>
          </w:p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IZ NAŠE ALI DRUGE (NEIZOBRAŽE</w:t>
            </w:r>
            <w:r w:rsidR="007D48E3"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-</w:t>
            </w: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VALNE) DEJAVNOSTI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913F2" w:rsidRPr="00E22953" w:rsidRDefault="002913F2" w:rsidP="007D48E3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ZAKAJ?</w:t>
            </w:r>
          </w:p>
        </w:tc>
      </w:tr>
      <w:tr w:rsidR="002913F2" w:rsidRPr="00E22953" w:rsidTr="007D48E3">
        <w:trPr>
          <w:trHeight w:val="1121"/>
        </w:trPr>
        <w:tc>
          <w:tcPr>
            <w:tcW w:w="2122" w:type="dxa"/>
            <w:shd w:val="clear" w:color="auto" w:fill="FFFFFF" w:themeFill="background1"/>
            <w:vAlign w:val="center"/>
          </w:tcPr>
          <w:p w:rsidR="002913F2" w:rsidRPr="00E22953" w:rsidRDefault="002913F2" w:rsidP="007D48E3">
            <w:pPr>
              <w:suppressAutoHyphens/>
              <w:ind w:left="29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Cs/>
                <w:color w:val="0070C0"/>
                <w:sz w:val="20"/>
                <w:szCs w:val="20"/>
              </w:rPr>
              <w:t>Informiranje in svetovanje</w:t>
            </w: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</w:p>
        </w:tc>
      </w:tr>
      <w:tr w:rsidR="002913F2" w:rsidRPr="00E22953" w:rsidTr="007D48E3">
        <w:trPr>
          <w:trHeight w:val="1123"/>
        </w:trPr>
        <w:tc>
          <w:tcPr>
            <w:tcW w:w="2122" w:type="dxa"/>
            <w:shd w:val="clear" w:color="auto" w:fill="FFFFFF" w:themeFill="background1"/>
            <w:vAlign w:val="center"/>
          </w:tcPr>
          <w:p w:rsidR="002913F2" w:rsidRPr="00E22953" w:rsidRDefault="002913F2" w:rsidP="007D48E3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Cs/>
                <w:color w:val="0070C0"/>
                <w:sz w:val="20"/>
                <w:szCs w:val="20"/>
              </w:rPr>
              <w:t>Strategija razvoja izobraževalne organizacije</w:t>
            </w: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3F2" w:rsidRPr="00E22953" w:rsidTr="007D48E3">
        <w:trPr>
          <w:trHeight w:val="1267"/>
        </w:trPr>
        <w:tc>
          <w:tcPr>
            <w:tcW w:w="2122" w:type="dxa"/>
            <w:shd w:val="clear" w:color="auto" w:fill="FFFFFF" w:themeFill="background1"/>
            <w:vAlign w:val="center"/>
          </w:tcPr>
          <w:p w:rsidR="002913F2" w:rsidRPr="00E22953" w:rsidRDefault="002913F2" w:rsidP="007D48E3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Cs/>
                <w:color w:val="0070C0"/>
                <w:sz w:val="20"/>
                <w:szCs w:val="20"/>
              </w:rPr>
              <w:t>Zaposljivost diplomantov</w:t>
            </w: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3F2" w:rsidRPr="00E22953" w:rsidTr="007D48E3">
        <w:tc>
          <w:tcPr>
            <w:tcW w:w="2122" w:type="dxa"/>
            <w:shd w:val="clear" w:color="auto" w:fill="FFFFFF" w:themeFill="background1"/>
            <w:vAlign w:val="center"/>
          </w:tcPr>
          <w:p w:rsidR="002913F2" w:rsidRPr="00E22953" w:rsidRDefault="002913F2" w:rsidP="007D48E3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Cs/>
                <w:color w:val="0070C0"/>
                <w:sz w:val="20"/>
                <w:szCs w:val="20"/>
              </w:rPr>
              <w:t>Zadovoljstvo delodajalcev s kakovostjo znanja diplomantov</w:t>
            </w: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3F2" w:rsidRPr="00E22953" w:rsidTr="007D48E3">
        <w:trPr>
          <w:trHeight w:val="1191"/>
        </w:trPr>
        <w:tc>
          <w:tcPr>
            <w:tcW w:w="2122" w:type="dxa"/>
            <w:shd w:val="clear" w:color="auto" w:fill="FFFFFF" w:themeFill="background1"/>
            <w:vAlign w:val="center"/>
          </w:tcPr>
          <w:p w:rsidR="002913F2" w:rsidRPr="00E22953" w:rsidRDefault="002913F2" w:rsidP="007D48E3">
            <w:pPr>
              <w:suppressAutoHyphens/>
              <w:ind w:left="0" w:firstLine="0"/>
              <w:rPr>
                <w:rFonts w:ascii="Verdana" w:hAnsi="Verdana"/>
                <w:bCs/>
                <w:color w:val="0070C0"/>
                <w:sz w:val="20"/>
                <w:szCs w:val="20"/>
              </w:rPr>
            </w:pPr>
            <w:r w:rsidRPr="00E22953">
              <w:rPr>
                <w:rFonts w:ascii="Verdana" w:hAnsi="Verdana"/>
                <w:bCs/>
                <w:color w:val="0070C0"/>
                <w:sz w:val="20"/>
                <w:szCs w:val="20"/>
              </w:rPr>
              <w:t>Informacijsko- tehnološka podpora</w:t>
            </w: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13F2" w:rsidRPr="00E22953" w:rsidRDefault="002913F2" w:rsidP="002913F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="00E22953" w:rsidRDefault="00E22953" w:rsidP="00AB4411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</w:p>
    <w:p w:rsidR="00AB4411" w:rsidRPr="00E22953" w:rsidRDefault="00AB4411" w:rsidP="00AB4411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  <w:r w:rsidRPr="00E22953">
        <w:rPr>
          <w:rFonts w:ascii="Verdana" w:eastAsia="Times New Roman" w:hAnsi="Verdana" w:cs="Times New Roman"/>
          <w:bCs/>
          <w:color w:val="0070C0"/>
          <w:sz w:val="16"/>
          <w:szCs w:val="16"/>
        </w:rPr>
        <w:t>Vir: Možina, T., Zorić, M., Klemenčič, S. (2007). Metoda zgledovanja pri presojanju in razvijanju kakovosti izobraževanja odraslih. Ljubljana: Andragoški center Slovenije</w:t>
      </w:r>
    </w:p>
    <w:sectPr w:rsidR="00AB4411" w:rsidRPr="00E22953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D6" w:rsidRDefault="008B47D6" w:rsidP="009F1FC5">
      <w:r>
        <w:separator/>
      </w:r>
    </w:p>
  </w:endnote>
  <w:endnote w:type="continuationSeparator" w:id="0">
    <w:p w:rsidR="008B47D6" w:rsidRDefault="008B47D6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D6" w:rsidRDefault="008B47D6" w:rsidP="009F1FC5">
      <w:r>
        <w:separator/>
      </w:r>
    </w:p>
  </w:footnote>
  <w:footnote w:type="continuationSeparator" w:id="0">
    <w:p w:rsidR="008B47D6" w:rsidRDefault="008B47D6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7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410BE"/>
    <w:rsid w:val="000938F2"/>
    <w:rsid w:val="000E08A3"/>
    <w:rsid w:val="000E1085"/>
    <w:rsid w:val="000F4D41"/>
    <w:rsid w:val="00105A31"/>
    <w:rsid w:val="0010768E"/>
    <w:rsid w:val="00154EA9"/>
    <w:rsid w:val="001601E8"/>
    <w:rsid w:val="00171920"/>
    <w:rsid w:val="001A1B5F"/>
    <w:rsid w:val="001E76F3"/>
    <w:rsid w:val="001F6C54"/>
    <w:rsid w:val="0020466C"/>
    <w:rsid w:val="002213A9"/>
    <w:rsid w:val="00260904"/>
    <w:rsid w:val="00282359"/>
    <w:rsid w:val="002913F2"/>
    <w:rsid w:val="003676B7"/>
    <w:rsid w:val="003D1C04"/>
    <w:rsid w:val="003E003D"/>
    <w:rsid w:val="003F22A5"/>
    <w:rsid w:val="00442DBF"/>
    <w:rsid w:val="004842F9"/>
    <w:rsid w:val="004A5372"/>
    <w:rsid w:val="00502157"/>
    <w:rsid w:val="005353E9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707A57"/>
    <w:rsid w:val="00725257"/>
    <w:rsid w:val="00793FAE"/>
    <w:rsid w:val="007B6CF2"/>
    <w:rsid w:val="007C4E71"/>
    <w:rsid w:val="007D48E3"/>
    <w:rsid w:val="0085602D"/>
    <w:rsid w:val="00884FFE"/>
    <w:rsid w:val="008B47D6"/>
    <w:rsid w:val="008E1C02"/>
    <w:rsid w:val="00934DAC"/>
    <w:rsid w:val="00947F1C"/>
    <w:rsid w:val="009B3086"/>
    <w:rsid w:val="009F1FC5"/>
    <w:rsid w:val="00A31E63"/>
    <w:rsid w:val="00A759B7"/>
    <w:rsid w:val="00AB0679"/>
    <w:rsid w:val="00AB2D5E"/>
    <w:rsid w:val="00AB4411"/>
    <w:rsid w:val="00B12963"/>
    <w:rsid w:val="00B33516"/>
    <w:rsid w:val="00B839EC"/>
    <w:rsid w:val="00B8522B"/>
    <w:rsid w:val="00B85D81"/>
    <w:rsid w:val="00B8635E"/>
    <w:rsid w:val="00B936CE"/>
    <w:rsid w:val="00B94FAB"/>
    <w:rsid w:val="00BA2A39"/>
    <w:rsid w:val="00BB1197"/>
    <w:rsid w:val="00BB6AE3"/>
    <w:rsid w:val="00BE15F8"/>
    <w:rsid w:val="00CC5FE8"/>
    <w:rsid w:val="00D11692"/>
    <w:rsid w:val="00E06795"/>
    <w:rsid w:val="00E16671"/>
    <w:rsid w:val="00E22953"/>
    <w:rsid w:val="00E35598"/>
    <w:rsid w:val="00E74DBC"/>
    <w:rsid w:val="00ED5014"/>
    <w:rsid w:val="00EE5754"/>
    <w:rsid w:val="00F6574D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6</cp:revision>
  <cp:lastPrinted>2017-08-09T09:06:00Z</cp:lastPrinted>
  <dcterms:created xsi:type="dcterms:W3CDTF">2018-08-06T09:06:00Z</dcterms:created>
  <dcterms:modified xsi:type="dcterms:W3CDTF">2019-01-23T08:36:00Z</dcterms:modified>
</cp:coreProperties>
</file>