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3D" w:rsidRPr="00DB1EBF" w:rsidRDefault="003E003D" w:rsidP="003E003D">
      <w:pPr>
        <w:ind w:left="0" w:firstLine="0"/>
        <w:jc w:val="both"/>
        <w:rPr>
          <w:rFonts w:ascii="Verdana" w:hAnsi="Verdana"/>
          <w:b/>
          <w:color w:val="0070C0"/>
          <w:sz w:val="22"/>
          <w:szCs w:val="22"/>
          <w:u w:val="single"/>
          <w:lang w:val="sv-SE"/>
        </w:rPr>
      </w:pPr>
    </w:p>
    <w:p w:rsidR="003E003D" w:rsidRPr="00DB1EBF" w:rsidRDefault="003E003D" w:rsidP="00DB1EBF">
      <w:pPr>
        <w:pBdr>
          <w:top w:val="single" w:sz="4" w:space="1" w:color="0070C0"/>
        </w:pBdr>
        <w:ind w:left="0" w:firstLine="0"/>
        <w:jc w:val="center"/>
        <w:rPr>
          <w:rFonts w:ascii="Verdana" w:hAnsi="Verdana"/>
          <w:color w:val="0070C0"/>
          <w:sz w:val="22"/>
          <w:szCs w:val="22"/>
        </w:rPr>
      </w:pPr>
    </w:p>
    <w:p w:rsidR="003E003D" w:rsidRPr="00DB1EBF" w:rsidRDefault="00872607" w:rsidP="003E003D">
      <w:pPr>
        <w:ind w:left="0" w:firstLine="0"/>
        <w:jc w:val="both"/>
        <w:rPr>
          <w:rFonts w:ascii="Verdana" w:hAnsi="Verdana"/>
          <w:b/>
          <w:color w:val="ED7D31" w:themeColor="accent2"/>
          <w:lang w:val="sv-SE"/>
        </w:rPr>
      </w:pPr>
      <w:bookmarkStart w:id="0" w:name="_GoBack"/>
      <w:bookmarkEnd w:id="0"/>
      <w:r w:rsidRPr="00DB1EBF">
        <w:rPr>
          <w:rFonts w:ascii="Verdana" w:hAnsi="Verdana"/>
          <w:b/>
          <w:color w:val="ED7D31" w:themeColor="accent2"/>
          <w:lang w:val="sv-SE"/>
        </w:rPr>
        <w:t xml:space="preserve">Pripomoček za pripravo </w:t>
      </w:r>
      <w:r w:rsidR="00EF4AF0" w:rsidRPr="00DB1EBF">
        <w:rPr>
          <w:rFonts w:ascii="Verdana" w:hAnsi="Verdana"/>
          <w:b/>
          <w:color w:val="ED7D31" w:themeColor="accent2"/>
          <w:lang w:val="sv-SE"/>
        </w:rPr>
        <w:t>drugega</w:t>
      </w:r>
      <w:r w:rsidRPr="00DB1EBF">
        <w:rPr>
          <w:rFonts w:ascii="Verdana" w:hAnsi="Verdana"/>
          <w:b/>
          <w:color w:val="ED7D31" w:themeColor="accent2"/>
          <w:lang w:val="sv-SE"/>
        </w:rPr>
        <w:t xml:space="preserve"> pisma</w:t>
      </w:r>
    </w:p>
    <w:p w:rsidR="003E003D" w:rsidRPr="00DB1EBF" w:rsidRDefault="003E003D" w:rsidP="00DB1EBF">
      <w:pPr>
        <w:pBdr>
          <w:bottom w:val="single" w:sz="4" w:space="1" w:color="0070C0"/>
        </w:pBdr>
        <w:ind w:left="0" w:firstLine="0"/>
        <w:jc w:val="both"/>
        <w:rPr>
          <w:rFonts w:ascii="Verdana" w:hAnsi="Verdana"/>
          <w:color w:val="ED7D31" w:themeColor="accent2"/>
          <w:sz w:val="22"/>
          <w:szCs w:val="22"/>
          <w:lang w:val="sv-SE"/>
        </w:rPr>
      </w:pPr>
    </w:p>
    <w:p w:rsidR="003E003D" w:rsidRPr="00DB1EBF" w:rsidRDefault="003E003D" w:rsidP="002213A9">
      <w:pPr>
        <w:ind w:left="0" w:firstLine="0"/>
        <w:jc w:val="both"/>
        <w:rPr>
          <w:rFonts w:ascii="Verdana" w:eastAsia="Times New Roman" w:hAnsi="Verdana"/>
          <w:b/>
          <w:color w:val="0070C0"/>
          <w:sz w:val="22"/>
          <w:szCs w:val="22"/>
        </w:rPr>
      </w:pPr>
    </w:p>
    <w:p w:rsidR="00571D76" w:rsidRPr="00DB1EBF" w:rsidRDefault="00571D76" w:rsidP="002213A9">
      <w:pPr>
        <w:ind w:left="0" w:firstLine="0"/>
        <w:jc w:val="both"/>
        <w:rPr>
          <w:rFonts w:ascii="Verdana" w:eastAsia="Times New Roman" w:hAnsi="Verdana"/>
          <w:b/>
          <w:color w:val="0070C0"/>
          <w:sz w:val="22"/>
          <w:szCs w:val="22"/>
        </w:rPr>
      </w:pPr>
    </w:p>
    <w:p w:rsidR="00571D76" w:rsidRPr="00DB1EBF" w:rsidRDefault="00571D76" w:rsidP="00872607">
      <w:pPr>
        <w:ind w:left="0" w:firstLine="0"/>
        <w:jc w:val="right"/>
        <w:rPr>
          <w:rFonts w:ascii="Verdana" w:eastAsia="Times New Roman" w:hAnsi="Verdana"/>
          <w:color w:val="0070C0"/>
          <w:sz w:val="22"/>
          <w:szCs w:val="22"/>
        </w:rPr>
      </w:pPr>
      <w:r w:rsidRPr="00DB1EBF">
        <w:rPr>
          <w:rFonts w:ascii="Verdana" w:eastAsia="Times New Roman" w:hAnsi="Verdana"/>
          <w:color w:val="0070C0"/>
          <w:sz w:val="22"/>
          <w:szCs w:val="22"/>
        </w:rPr>
        <w:t>Ljubljana, x. xx. 20xx</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Naslov prejemnika pisma</w:t>
      </w:r>
    </w:p>
    <w:p w:rsidR="00571D76" w:rsidRPr="00DB1EBF" w:rsidRDefault="00571D76" w:rsidP="00571D76">
      <w:pPr>
        <w:ind w:left="0" w:firstLine="0"/>
        <w:jc w:val="both"/>
        <w:rPr>
          <w:rFonts w:ascii="Verdana" w:eastAsia="Times New Roman" w:hAnsi="Verdana"/>
          <w:color w:val="0070C0"/>
          <w:sz w:val="22"/>
          <w:szCs w:val="22"/>
        </w:rPr>
      </w:pPr>
    </w:p>
    <w:p w:rsidR="00872607" w:rsidRPr="00DB1EBF" w:rsidRDefault="00872607"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Spoštovani!</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Veseli smo Vašega odziva, da ste pripravljeni kot partnerska organizacija skupaj z nami izpeljati </w:t>
      </w:r>
      <w:proofErr w:type="spellStart"/>
      <w:r w:rsidRPr="00DB1EBF">
        <w:rPr>
          <w:rFonts w:ascii="Verdana" w:eastAsia="Times New Roman" w:hAnsi="Verdana"/>
          <w:color w:val="0070C0"/>
          <w:sz w:val="22"/>
          <w:szCs w:val="22"/>
        </w:rPr>
        <w:t>zgledovalni</w:t>
      </w:r>
      <w:proofErr w:type="spellEnd"/>
      <w:r w:rsidRPr="00DB1EBF">
        <w:rPr>
          <w:rFonts w:ascii="Verdana" w:eastAsia="Times New Roman" w:hAnsi="Verdana"/>
          <w:color w:val="0070C0"/>
          <w:sz w:val="22"/>
          <w:szCs w:val="22"/>
        </w:rPr>
        <w:t xml:space="preserve"> obisk v vaši organizaciji, ki bo obravnaval vprašanja ____________________ . </w:t>
      </w:r>
      <w:proofErr w:type="spellStart"/>
      <w:r w:rsidRPr="00DB1EBF">
        <w:rPr>
          <w:rFonts w:ascii="Verdana" w:eastAsia="Times New Roman" w:hAnsi="Verdana"/>
          <w:color w:val="0070C0"/>
          <w:sz w:val="22"/>
          <w:szCs w:val="22"/>
        </w:rPr>
        <w:t>Zgledovalni</w:t>
      </w:r>
      <w:proofErr w:type="spellEnd"/>
      <w:r w:rsidRPr="00DB1EBF">
        <w:rPr>
          <w:rFonts w:ascii="Verdana" w:eastAsia="Times New Roman" w:hAnsi="Verdana"/>
          <w:color w:val="0070C0"/>
          <w:sz w:val="22"/>
          <w:szCs w:val="22"/>
        </w:rPr>
        <w:t xml:space="preserve"> obisk je predviden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872607"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xx</w:t>
      </w:r>
      <w:r w:rsidR="00571D76" w:rsidRPr="00DB1EBF">
        <w:rPr>
          <w:rFonts w:ascii="Verdana" w:eastAsia="Times New Roman" w:hAnsi="Verdana"/>
          <w:color w:val="0070C0"/>
          <w:sz w:val="22"/>
          <w:szCs w:val="22"/>
        </w:rPr>
        <w:t xml:space="preserve">. </w:t>
      </w:r>
      <w:r w:rsidRPr="00DB1EBF">
        <w:rPr>
          <w:rFonts w:ascii="Verdana" w:eastAsia="Times New Roman" w:hAnsi="Verdana"/>
          <w:color w:val="0070C0"/>
          <w:sz w:val="22"/>
          <w:szCs w:val="22"/>
        </w:rPr>
        <w:t>xx</w:t>
      </w:r>
      <w:r w:rsidR="00571D76" w:rsidRPr="00DB1EBF">
        <w:rPr>
          <w:rFonts w:ascii="Verdana" w:eastAsia="Times New Roman" w:hAnsi="Verdana"/>
          <w:color w:val="0070C0"/>
          <w:sz w:val="22"/>
          <w:szCs w:val="22"/>
        </w:rPr>
        <w:t xml:space="preserve"> 20</w:t>
      </w:r>
      <w:r w:rsidRPr="00DB1EBF">
        <w:rPr>
          <w:rFonts w:ascii="Verdana" w:eastAsia="Times New Roman" w:hAnsi="Verdana"/>
          <w:color w:val="0070C0"/>
          <w:sz w:val="22"/>
          <w:szCs w:val="22"/>
        </w:rPr>
        <w:t>xx</w:t>
      </w:r>
      <w:r w:rsidR="00571D76" w:rsidRPr="00DB1EBF">
        <w:rPr>
          <w:rFonts w:ascii="Verdana" w:eastAsia="Times New Roman" w:hAnsi="Verdana"/>
          <w:color w:val="0070C0"/>
          <w:sz w:val="22"/>
          <w:szCs w:val="22"/>
        </w:rPr>
        <w:t xml:space="preserve"> s pričetkom ob 9. uri na LU _____ / srednji šoli ____, Ljubljana, </w:t>
      </w:r>
      <w:r w:rsidR="00571D76" w:rsidRPr="00DB1EBF">
        <w:rPr>
          <w:rFonts w:ascii="Verdana" w:eastAsia="Times New Roman" w:hAnsi="Verdana"/>
          <w:color w:val="0070C0"/>
          <w:sz w:val="22"/>
          <w:szCs w:val="22"/>
          <w:highlight w:val="yellow"/>
        </w:rPr>
        <w:t xml:space="preserve">Šmartinska </w:t>
      </w:r>
      <w:smartTag w:uri="urn:schemas-microsoft-com:office:smarttags" w:element="metricconverter">
        <w:smartTagPr>
          <w:attr w:name="ProductID" w:val="134 a"/>
        </w:smartTagPr>
        <w:r w:rsidR="00571D76" w:rsidRPr="00DB1EBF">
          <w:rPr>
            <w:rFonts w:ascii="Verdana" w:eastAsia="Times New Roman" w:hAnsi="Verdana"/>
            <w:color w:val="0070C0"/>
            <w:sz w:val="22"/>
            <w:szCs w:val="22"/>
            <w:highlight w:val="yellow"/>
          </w:rPr>
          <w:t>134 a</w:t>
        </w:r>
      </w:smartTag>
      <w:r w:rsidR="00571D76" w:rsidRPr="00DB1EBF">
        <w:rPr>
          <w:rFonts w:ascii="Verdana" w:eastAsia="Times New Roman" w:hAnsi="Verdana"/>
          <w:color w:val="0070C0"/>
          <w:sz w:val="22"/>
          <w:szCs w:val="22"/>
        </w:rPr>
        <w:t xml:space="preserve"> in vas prosimo za dokončno potrditev navedenega termina.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Povedali smo Vam že, da izvedba zgledovanja sodi v okvir projekta Ponudimo odraslim kakovostno izobraževanje, ki ga izvajamo na LU ____ / srednji šoli ____, ob strokovni podpori Andragoškega centra Slovenije. Z izmenjavo informacij, mnenj in dobrih praks želimo še dodatno osvetliti probleme, ki smo jih zaznali v praksi izobraževanja odraslih v naši organizaciji, da bi na tej podlagi lahko predlagali morebitne drugačne rešitve, a pomočjo katerih bi skupaj izboljševali kakovost našega delovanja. Predvideni neposredni učinek </w:t>
      </w:r>
      <w:proofErr w:type="spellStart"/>
      <w:r w:rsidRPr="00DB1EBF">
        <w:rPr>
          <w:rFonts w:ascii="Verdana" w:eastAsia="Times New Roman" w:hAnsi="Verdana"/>
          <w:color w:val="0070C0"/>
          <w:sz w:val="22"/>
          <w:szCs w:val="22"/>
        </w:rPr>
        <w:t>zgledovalnega</w:t>
      </w:r>
      <w:proofErr w:type="spellEnd"/>
      <w:r w:rsidRPr="00DB1EBF">
        <w:rPr>
          <w:rFonts w:ascii="Verdana" w:eastAsia="Times New Roman" w:hAnsi="Verdana"/>
          <w:color w:val="0070C0"/>
          <w:sz w:val="22"/>
          <w:szCs w:val="22"/>
        </w:rPr>
        <w:t xml:space="preserve"> obiska bo sprememba oz. izboljšanje pogojev za delo v naši izobraževalni organizaciji na področju _________.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Temeljno pozornost v razpravi na </w:t>
      </w:r>
      <w:proofErr w:type="spellStart"/>
      <w:r w:rsidRPr="00DB1EBF">
        <w:rPr>
          <w:rFonts w:ascii="Verdana" w:eastAsia="Times New Roman" w:hAnsi="Verdana"/>
          <w:color w:val="0070C0"/>
          <w:sz w:val="22"/>
          <w:szCs w:val="22"/>
        </w:rPr>
        <w:t>zgledovalnem</w:t>
      </w:r>
      <w:proofErr w:type="spellEnd"/>
      <w:r w:rsidRPr="00DB1EBF">
        <w:rPr>
          <w:rFonts w:ascii="Verdana" w:eastAsia="Times New Roman" w:hAnsi="Verdana"/>
          <w:color w:val="0070C0"/>
          <w:sz w:val="22"/>
          <w:szCs w:val="22"/>
        </w:rPr>
        <w:t xml:space="preserve"> obisku bomo namenili vprašanjem načrtovanja stalnega strokovnega spopolnjevanja vaših učiteljev, kako vi skrbite za stalno strokovno spopolnjevanje učiteljev, ali skrbi za načrtovanje strokovnega spopolnjevanja učitelj sam ali se potrebe po usposabljanju v vaši organizaciji zbirajo na enem mestu ter v kakšni obliki.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To je nekaj izhodišč, ki bodo podlaga za naš razgovor. </w:t>
      </w:r>
      <w:proofErr w:type="spellStart"/>
      <w:r w:rsidRPr="00DB1EBF">
        <w:rPr>
          <w:rFonts w:ascii="Verdana" w:eastAsia="Times New Roman" w:hAnsi="Verdana"/>
          <w:color w:val="0070C0"/>
          <w:sz w:val="22"/>
          <w:szCs w:val="22"/>
        </w:rPr>
        <w:t>Zgledovalni</w:t>
      </w:r>
      <w:proofErr w:type="spellEnd"/>
      <w:r w:rsidRPr="00DB1EBF">
        <w:rPr>
          <w:rFonts w:ascii="Verdana" w:eastAsia="Times New Roman" w:hAnsi="Verdana"/>
          <w:color w:val="0070C0"/>
          <w:sz w:val="22"/>
          <w:szCs w:val="22"/>
        </w:rPr>
        <w:t xml:space="preserve"> obisk bo potekal strukturirano po vprašanjih, ki smo jih v zvezi z zgoraj opisanimi problemi pripravili na LU ______ / srednji šoli ______ in niso povsem identična kot zgornja, so pa z njimi vsebinsko povezana. Vprašanja vam bomo poslali tudi vnaprej, saj želimo skupaj z vami razmišljati o le-teh. Ravno tako bi vas tudi prosili, če so lahko na </w:t>
      </w:r>
      <w:proofErr w:type="spellStart"/>
      <w:r w:rsidRPr="00DB1EBF">
        <w:rPr>
          <w:rFonts w:ascii="Verdana" w:eastAsia="Times New Roman" w:hAnsi="Verdana"/>
          <w:color w:val="0070C0"/>
          <w:sz w:val="22"/>
          <w:szCs w:val="22"/>
        </w:rPr>
        <w:t>zgledovalnem</w:t>
      </w:r>
      <w:proofErr w:type="spellEnd"/>
      <w:r w:rsidRPr="00DB1EBF">
        <w:rPr>
          <w:rFonts w:ascii="Verdana" w:eastAsia="Times New Roman" w:hAnsi="Verdana"/>
          <w:color w:val="0070C0"/>
          <w:sz w:val="22"/>
          <w:szCs w:val="22"/>
        </w:rPr>
        <w:t xml:space="preserve"> obisku prisotne osebe, ki se pri vas na kakršenkoli način ukvarjajo z načrtovanjem stalnega strokovnega spopolnjevanja vaših učiteljev, saj bodo lahko glede na njihovo delo, znanje in izkušnje nedvomno povedali marsikaj zanimivega in tehtnega. </w:t>
      </w:r>
    </w:p>
    <w:p w:rsidR="00872607" w:rsidRPr="00DB1EBF" w:rsidRDefault="00872607"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lastRenderedPageBreak/>
        <w:t xml:space="preserve">Predvidevamo, da bo </w:t>
      </w:r>
      <w:proofErr w:type="spellStart"/>
      <w:r w:rsidRPr="00DB1EBF">
        <w:rPr>
          <w:rFonts w:ascii="Verdana" w:eastAsia="Times New Roman" w:hAnsi="Verdana"/>
          <w:color w:val="0070C0"/>
          <w:sz w:val="22"/>
          <w:szCs w:val="22"/>
        </w:rPr>
        <w:t>zgledovalni</w:t>
      </w:r>
      <w:proofErr w:type="spellEnd"/>
      <w:r w:rsidRPr="00DB1EBF">
        <w:rPr>
          <w:rFonts w:ascii="Verdana" w:eastAsia="Times New Roman" w:hAnsi="Verdana"/>
          <w:color w:val="0070C0"/>
          <w:sz w:val="22"/>
          <w:szCs w:val="22"/>
        </w:rPr>
        <w:t xml:space="preserve"> obisk trajal okrog 4 ure. V prilogi  prilagamo tudi seznam naših predstavnikov, ki se bodo udeležili </w:t>
      </w:r>
      <w:proofErr w:type="spellStart"/>
      <w:r w:rsidRPr="00DB1EBF">
        <w:rPr>
          <w:rFonts w:ascii="Verdana" w:eastAsia="Times New Roman" w:hAnsi="Verdana"/>
          <w:color w:val="0070C0"/>
          <w:sz w:val="22"/>
          <w:szCs w:val="22"/>
        </w:rPr>
        <w:t>zgledovalnega</w:t>
      </w:r>
      <w:proofErr w:type="spellEnd"/>
      <w:r w:rsidRPr="00DB1EBF">
        <w:rPr>
          <w:rFonts w:ascii="Verdana" w:eastAsia="Times New Roman" w:hAnsi="Verdana"/>
          <w:color w:val="0070C0"/>
          <w:sz w:val="22"/>
          <w:szCs w:val="22"/>
        </w:rPr>
        <w:t xml:space="preserve"> obiska v vaši organizaciji, tako da boste seznanjeni, kdo bodo Vaši sogovorniki.</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Radi bi Vas vnaprej obvestili, da bi želeli pogovor na </w:t>
      </w:r>
      <w:proofErr w:type="spellStart"/>
      <w:r w:rsidRPr="00DB1EBF">
        <w:rPr>
          <w:rFonts w:ascii="Verdana" w:eastAsia="Times New Roman" w:hAnsi="Verdana"/>
          <w:color w:val="0070C0"/>
          <w:sz w:val="22"/>
          <w:szCs w:val="22"/>
        </w:rPr>
        <w:t>zgledovalnem</w:t>
      </w:r>
      <w:proofErr w:type="spellEnd"/>
      <w:r w:rsidRPr="00DB1EBF">
        <w:rPr>
          <w:rFonts w:ascii="Verdana" w:eastAsia="Times New Roman" w:hAnsi="Verdana"/>
          <w:color w:val="0070C0"/>
          <w:sz w:val="22"/>
          <w:szCs w:val="22"/>
        </w:rPr>
        <w:t xml:space="preserve"> obisku snemati, ker želimo, da se vse misli zabeležijo. Seveda pa bomo Vaše misli in navedbe v nadaljevanju uporabili brez identifikacijskih podatkov. Zato vas prosimo za vaše predhodno privoljenje glede snemanja oz. da nam sporočite, če imate kakršnekoli pomisleke.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Vljudno Vas prosimo, da nas po elektronskem naslovu _________@______ obvestite, če bi se karkoli zgodilo, da se </w:t>
      </w:r>
      <w:proofErr w:type="spellStart"/>
      <w:r w:rsidRPr="00DB1EBF">
        <w:rPr>
          <w:rFonts w:ascii="Verdana" w:eastAsia="Times New Roman" w:hAnsi="Verdana"/>
          <w:color w:val="0070C0"/>
          <w:sz w:val="22"/>
          <w:szCs w:val="22"/>
        </w:rPr>
        <w:t>zgledovalnega</w:t>
      </w:r>
      <w:proofErr w:type="spellEnd"/>
      <w:r w:rsidRPr="00DB1EBF">
        <w:rPr>
          <w:rFonts w:ascii="Verdana" w:eastAsia="Times New Roman" w:hAnsi="Verdana"/>
          <w:color w:val="0070C0"/>
          <w:sz w:val="22"/>
          <w:szCs w:val="22"/>
        </w:rPr>
        <w:t xml:space="preserve"> obiska kdo izmed ključnih oseb ne bi mogel udeležiti ali če imate še kakšna dodatna vprašanja. Ravno tako bi se želeli na </w:t>
      </w:r>
      <w:proofErr w:type="spellStart"/>
      <w:r w:rsidRPr="00DB1EBF">
        <w:rPr>
          <w:rFonts w:ascii="Verdana" w:eastAsia="Times New Roman" w:hAnsi="Verdana"/>
          <w:color w:val="0070C0"/>
          <w:sz w:val="22"/>
          <w:szCs w:val="22"/>
        </w:rPr>
        <w:t>zgledovalni</w:t>
      </w:r>
      <w:proofErr w:type="spellEnd"/>
      <w:r w:rsidRPr="00DB1EBF">
        <w:rPr>
          <w:rFonts w:ascii="Verdana" w:eastAsia="Times New Roman" w:hAnsi="Verdana"/>
          <w:color w:val="0070C0"/>
          <w:sz w:val="22"/>
          <w:szCs w:val="22"/>
        </w:rPr>
        <w:t xml:space="preserve"> obisk čimbolj pripraviti, zato bi vas prosili, če bi nam lahko poslali vpogled nekaj vaše dokumentacije, ki se nanaša na vaše delo v povezavi z načrtovanjem stalnega strokovnega spopolnjevanja učiteljev. </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Seveda pa upamo, da se vidimo in se že vnaprej veselimo zanimive razprave! Verjamemo, da bo Vaše dobro poznavanje obravnavane problematike kakovostno obogatilo naša skupna razmišljanja.</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Lepo pozdravljeni!</w:t>
      </w:r>
    </w:p>
    <w:p w:rsidR="00571D76" w:rsidRPr="00DB1EBF" w:rsidRDefault="00571D76" w:rsidP="00EF4AF0">
      <w:pPr>
        <w:ind w:left="0" w:firstLine="0"/>
        <w:jc w:val="right"/>
        <w:rPr>
          <w:rFonts w:ascii="Verdana" w:eastAsia="Times New Roman" w:hAnsi="Verdana"/>
          <w:color w:val="0070C0"/>
          <w:sz w:val="22"/>
          <w:szCs w:val="22"/>
        </w:rPr>
      </w:pPr>
      <w:r w:rsidRPr="00DB1EBF">
        <w:rPr>
          <w:rFonts w:ascii="Verdana" w:eastAsia="Times New Roman" w:hAnsi="Verdana"/>
          <w:color w:val="0070C0"/>
          <w:sz w:val="22"/>
          <w:szCs w:val="22"/>
        </w:rPr>
        <w:t xml:space="preserve">                                                                      Za skupino za izpeljavo zgledovanja</w:t>
      </w:r>
    </w:p>
    <w:p w:rsidR="00571D76" w:rsidRPr="00DB1EBF" w:rsidRDefault="00571D76" w:rsidP="00EF4AF0">
      <w:pPr>
        <w:ind w:left="0" w:firstLine="0"/>
        <w:jc w:val="right"/>
        <w:rPr>
          <w:rFonts w:ascii="Verdana" w:eastAsia="Times New Roman" w:hAnsi="Verdana"/>
          <w:color w:val="0070C0"/>
          <w:sz w:val="22"/>
          <w:szCs w:val="22"/>
        </w:rPr>
      </w:pPr>
      <w:r w:rsidRPr="00DB1EBF">
        <w:rPr>
          <w:rFonts w:ascii="Verdana" w:eastAsia="Times New Roman" w:hAnsi="Verdana"/>
          <w:color w:val="0070C0"/>
          <w:sz w:val="22"/>
          <w:szCs w:val="22"/>
        </w:rPr>
        <w:t xml:space="preserve">                                                                      </w:t>
      </w:r>
      <w:r w:rsidR="00DB1EBF">
        <w:rPr>
          <w:rFonts w:ascii="Verdana" w:eastAsia="Times New Roman" w:hAnsi="Verdana"/>
          <w:color w:val="0070C0"/>
          <w:sz w:val="22"/>
          <w:szCs w:val="22"/>
        </w:rPr>
        <w:t>____</w:t>
      </w:r>
      <w:r w:rsidRPr="00DB1EBF">
        <w:rPr>
          <w:rFonts w:ascii="Verdana" w:eastAsia="Times New Roman" w:hAnsi="Verdana"/>
          <w:color w:val="0070C0"/>
          <w:sz w:val="22"/>
          <w:szCs w:val="22"/>
        </w:rPr>
        <w:t>_______________</w:t>
      </w:r>
    </w:p>
    <w:p w:rsidR="00DB1EBF" w:rsidRDefault="00DB1EBF" w:rsidP="00571D76">
      <w:pPr>
        <w:ind w:left="0" w:firstLine="0"/>
        <w:jc w:val="both"/>
        <w:rPr>
          <w:rFonts w:ascii="Verdana" w:eastAsia="Times New Roman" w:hAnsi="Verdana"/>
          <w:color w:val="0070C0"/>
          <w:sz w:val="22"/>
          <w:szCs w:val="22"/>
        </w:rPr>
      </w:pPr>
    </w:p>
    <w:p w:rsidR="00DB1EBF" w:rsidRDefault="00DB1EBF" w:rsidP="00571D76">
      <w:pPr>
        <w:ind w:left="0" w:firstLine="0"/>
        <w:jc w:val="both"/>
        <w:rPr>
          <w:rFonts w:ascii="Verdana" w:eastAsia="Times New Roman" w:hAnsi="Verdana"/>
          <w:color w:val="0070C0"/>
          <w:sz w:val="22"/>
          <w:szCs w:val="22"/>
        </w:rPr>
      </w:pPr>
    </w:p>
    <w:p w:rsidR="00DB1EBF" w:rsidRDefault="00DB1EBF"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Priloga:                                                                         </w:t>
      </w:r>
    </w:p>
    <w:p w:rsidR="00571D76" w:rsidRPr="00DB1EBF" w:rsidRDefault="00571D76" w:rsidP="00571D76">
      <w:pPr>
        <w:numPr>
          <w:ilvl w:val="0"/>
          <w:numId w:val="29"/>
        </w:numPr>
        <w:jc w:val="both"/>
        <w:rPr>
          <w:rFonts w:ascii="Verdana" w:eastAsia="Times New Roman" w:hAnsi="Verdana"/>
          <w:color w:val="0070C0"/>
          <w:sz w:val="22"/>
          <w:szCs w:val="22"/>
        </w:rPr>
      </w:pPr>
      <w:r w:rsidRPr="00DB1EBF">
        <w:rPr>
          <w:rFonts w:ascii="Verdana" w:eastAsia="Times New Roman" w:hAnsi="Verdana"/>
          <w:color w:val="0070C0"/>
          <w:sz w:val="22"/>
          <w:szCs w:val="22"/>
        </w:rPr>
        <w:t xml:space="preserve">Seznam udeležencev </w:t>
      </w:r>
      <w:proofErr w:type="spellStart"/>
      <w:r w:rsidRPr="00DB1EBF">
        <w:rPr>
          <w:rFonts w:ascii="Verdana" w:eastAsia="Times New Roman" w:hAnsi="Verdana"/>
          <w:color w:val="0070C0"/>
          <w:sz w:val="22"/>
          <w:szCs w:val="22"/>
        </w:rPr>
        <w:t>zgledovalnega</w:t>
      </w:r>
      <w:proofErr w:type="spellEnd"/>
      <w:r w:rsidRPr="00DB1EBF">
        <w:rPr>
          <w:rFonts w:ascii="Verdana" w:eastAsia="Times New Roman" w:hAnsi="Verdana"/>
          <w:color w:val="0070C0"/>
          <w:sz w:val="22"/>
          <w:szCs w:val="22"/>
        </w:rPr>
        <w:t xml:space="preserve"> obiska</w:t>
      </w:r>
    </w:p>
    <w:p w:rsidR="00571D76" w:rsidRPr="00DB1EBF" w:rsidRDefault="00571D76" w:rsidP="00571D76">
      <w:pPr>
        <w:ind w:left="0" w:firstLine="0"/>
        <w:jc w:val="both"/>
        <w:rPr>
          <w:rFonts w:ascii="Verdana" w:eastAsia="Times New Roman" w:hAnsi="Verdana"/>
          <w:color w:val="0070C0"/>
          <w:sz w:val="22"/>
          <w:szCs w:val="22"/>
        </w:rPr>
      </w:pPr>
    </w:p>
    <w:p w:rsidR="00571D76" w:rsidRPr="00DB1EBF" w:rsidRDefault="00571D76" w:rsidP="00571D76">
      <w:pPr>
        <w:ind w:left="0" w:firstLine="0"/>
        <w:jc w:val="both"/>
        <w:rPr>
          <w:rFonts w:ascii="Verdana" w:eastAsia="Times New Roman" w:hAnsi="Verdana"/>
          <w:b/>
          <w:color w:val="0070C0"/>
          <w:sz w:val="22"/>
          <w:szCs w:val="22"/>
        </w:rPr>
      </w:pPr>
    </w:p>
    <w:p w:rsidR="00571D76" w:rsidRPr="00DB1EBF" w:rsidRDefault="00571D76" w:rsidP="002213A9">
      <w:pPr>
        <w:ind w:left="0" w:firstLine="0"/>
        <w:jc w:val="both"/>
        <w:rPr>
          <w:rFonts w:ascii="Verdana" w:eastAsia="Times New Roman" w:hAnsi="Verdana"/>
          <w:b/>
          <w:color w:val="0070C0"/>
          <w:sz w:val="22"/>
          <w:szCs w:val="22"/>
        </w:rPr>
      </w:pPr>
    </w:p>
    <w:p w:rsidR="00571D76" w:rsidRPr="00DB1EBF" w:rsidRDefault="00571D76" w:rsidP="002213A9">
      <w:pPr>
        <w:ind w:left="0" w:firstLine="0"/>
        <w:jc w:val="both"/>
        <w:rPr>
          <w:rFonts w:ascii="Verdana" w:eastAsia="Times New Roman" w:hAnsi="Verdana"/>
          <w:b/>
          <w:color w:val="0070C0"/>
          <w:sz w:val="22"/>
          <w:szCs w:val="22"/>
        </w:rPr>
      </w:pPr>
    </w:p>
    <w:sectPr w:rsidR="00571D76" w:rsidRPr="00DB1EBF" w:rsidSect="001601E8">
      <w:headerReference w:type="default" r:id="rId7"/>
      <w:footerReference w:type="default" r:id="rId8"/>
      <w:pgSz w:w="11906" w:h="16838"/>
      <w:pgMar w:top="1702"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1FF" w:rsidRDefault="001F61FF" w:rsidP="009F1FC5">
      <w:r>
        <w:separator/>
      </w:r>
    </w:p>
  </w:endnote>
  <w:endnote w:type="continuationSeparator" w:id="0">
    <w:p w:rsidR="001F61FF" w:rsidRDefault="001F61FF" w:rsidP="009F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F2" w:rsidRPr="00171920" w:rsidRDefault="00B936CE">
    <w:pPr>
      <w:pStyle w:val="Noga"/>
      <w:rPr>
        <w:color w:val="0070C0"/>
      </w:rPr>
    </w:pPr>
    <w:r w:rsidRPr="00171920">
      <w:rPr>
        <w:color w:val="0070C0"/>
      </w:rPr>
      <w:t>___________________________________________</w:t>
    </w:r>
    <w:r w:rsidR="005A73C7">
      <w:rPr>
        <w:color w:val="0070C0"/>
      </w:rPr>
      <w:t>__________________________</w:t>
    </w:r>
  </w:p>
  <w:p w:rsidR="00B33516" w:rsidRDefault="00B936CE">
    <w:pPr>
      <w:pStyle w:val="Noga"/>
      <w:rPr>
        <w:color w:val="ED7D31" w:themeColor="accent2"/>
      </w:rPr>
    </w:pPr>
    <w:r>
      <w:rPr>
        <w:color w:val="ED7D31" w:themeColor="accent2"/>
      </w:rPr>
      <w:t xml:space="preserve">        </w:t>
    </w:r>
    <w:r>
      <w:rPr>
        <w:color w:val="ED7D31" w:themeColor="accent2"/>
      </w:rPr>
      <w:tab/>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2"/>
      <w:gridCol w:w="2589"/>
      <w:gridCol w:w="2863"/>
    </w:tblGrid>
    <w:tr w:rsidR="00B33516" w:rsidTr="00BA2A39">
      <w:tc>
        <w:tcPr>
          <w:tcW w:w="3540" w:type="dxa"/>
        </w:tcPr>
        <w:p w:rsidR="00B33516" w:rsidRDefault="00B33516" w:rsidP="00B33516">
          <w:pPr>
            <w:pStyle w:val="Noga"/>
            <w:ind w:left="0" w:firstLine="0"/>
            <w:rPr>
              <w:color w:val="ED7D31" w:themeColor="accent2"/>
            </w:rPr>
          </w:pPr>
          <w:r>
            <w:rPr>
              <w:noProof/>
              <w:lang w:eastAsia="sl-SI"/>
            </w:rPr>
            <w:drawing>
              <wp:anchor distT="0" distB="0" distL="114300" distR="114300" simplePos="0" relativeHeight="251658240" behindDoc="0" locked="0" layoutInCell="1" allowOverlap="1" wp14:anchorId="231AFBD0" wp14:editId="5D3B31B4">
                <wp:simplePos x="0" y="0"/>
                <wp:positionH relativeFrom="margin">
                  <wp:posOffset>-78105</wp:posOffset>
                </wp:positionH>
                <wp:positionV relativeFrom="paragraph">
                  <wp:posOffset>73025</wp:posOffset>
                </wp:positionV>
                <wp:extent cx="1524000" cy="276860"/>
                <wp:effectExtent l="0" t="0" r="0" b="889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2663" w:type="dxa"/>
        </w:tcPr>
        <w:p w:rsidR="00B33516" w:rsidRPr="00BA2A39" w:rsidRDefault="00B33516" w:rsidP="00B33516">
          <w:pPr>
            <w:pStyle w:val="Noga"/>
            <w:jc w:val="center"/>
            <w:rPr>
              <w:rFonts w:ascii="Verdana" w:hAnsi="Verdana"/>
              <w:color w:val="0070C0"/>
              <w:sz w:val="22"/>
              <w:szCs w:val="22"/>
            </w:rPr>
          </w:pPr>
        </w:p>
        <w:p w:rsidR="00B33516" w:rsidRDefault="00B33516">
          <w:pPr>
            <w:pStyle w:val="Noga"/>
            <w:ind w:left="0" w:firstLine="0"/>
            <w:rPr>
              <w:color w:val="ED7D31" w:themeColor="accent2"/>
            </w:rPr>
          </w:pPr>
        </w:p>
      </w:tc>
      <w:tc>
        <w:tcPr>
          <w:tcW w:w="2869" w:type="dxa"/>
        </w:tcPr>
        <w:p w:rsidR="005B316A" w:rsidRDefault="005B316A" w:rsidP="005B316A">
          <w:pPr>
            <w:pStyle w:val="Noga"/>
            <w:ind w:left="0" w:firstLine="0"/>
            <w:jc w:val="center"/>
            <w:rPr>
              <w:color w:val="ED7D31" w:themeColor="accent2"/>
            </w:rPr>
          </w:pPr>
          <w:r>
            <w:rPr>
              <w:color w:val="ED7D31" w:themeColor="accent2"/>
            </w:rPr>
            <w:t>PRIPOMOČKI</w:t>
          </w:r>
        </w:p>
        <w:p w:rsidR="00B33516" w:rsidRDefault="005B316A" w:rsidP="005B316A">
          <w:pPr>
            <w:pStyle w:val="Noga"/>
            <w:ind w:left="0" w:firstLine="0"/>
            <w:jc w:val="center"/>
            <w:rPr>
              <w:color w:val="ED7D31" w:themeColor="accent2"/>
            </w:rPr>
          </w:pPr>
          <w:r w:rsidRPr="00BA2A39">
            <w:rPr>
              <w:rFonts w:ascii="Verdana" w:hAnsi="Verdana"/>
              <w:color w:val="0070C0"/>
              <w:sz w:val="22"/>
              <w:szCs w:val="22"/>
            </w:rPr>
            <w:t>https://mozaik.acs.si/</w:t>
          </w:r>
        </w:p>
      </w:tc>
    </w:tr>
  </w:tbl>
  <w:p w:rsidR="00B33516" w:rsidRDefault="00B33516" w:rsidP="00B33516">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1FF" w:rsidRDefault="001F61FF" w:rsidP="009F1FC5">
      <w:r>
        <w:separator/>
      </w:r>
    </w:p>
  </w:footnote>
  <w:footnote w:type="continuationSeparator" w:id="0">
    <w:p w:rsidR="001F61FF" w:rsidRDefault="001F61FF" w:rsidP="009F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C5" w:rsidRDefault="00171920">
    <w:pPr>
      <w:pStyle w:val="Glava"/>
    </w:pPr>
    <w:r>
      <w:rPr>
        <w:noProof/>
        <w:lang w:eastAsia="sl-SI"/>
      </w:rPr>
      <w:drawing>
        <wp:anchor distT="0" distB="0" distL="114300" distR="114300" simplePos="0" relativeHeight="251663360" behindDoc="0" locked="0" layoutInCell="1" allowOverlap="1" wp14:anchorId="06A2EE69" wp14:editId="33A0DA28">
          <wp:simplePos x="0" y="0"/>
          <wp:positionH relativeFrom="margin">
            <wp:posOffset>4476750</wp:posOffset>
          </wp:positionH>
          <wp:positionV relativeFrom="paragraph">
            <wp:posOffset>-51948</wp:posOffset>
          </wp:positionV>
          <wp:extent cx="1287145" cy="485140"/>
          <wp:effectExtent l="0" t="0" r="8255"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3CDE0A39" wp14:editId="2D3AF072">
          <wp:simplePos x="0" y="0"/>
          <wp:positionH relativeFrom="column">
            <wp:posOffset>2465070</wp:posOffset>
          </wp:positionH>
          <wp:positionV relativeFrom="paragraph">
            <wp:posOffset>-61676</wp:posOffset>
          </wp:positionV>
          <wp:extent cx="1140460" cy="462280"/>
          <wp:effectExtent l="0" t="0" r="2540" b="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460" cy="462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0" locked="0" layoutInCell="1" allowOverlap="1" wp14:anchorId="492700AF" wp14:editId="7852070C">
          <wp:simplePos x="0" y="0"/>
          <wp:positionH relativeFrom="margin">
            <wp:posOffset>-89535</wp:posOffset>
          </wp:positionH>
          <wp:positionV relativeFrom="paragraph">
            <wp:posOffset>65554</wp:posOffset>
          </wp:positionV>
          <wp:extent cx="1812925" cy="313690"/>
          <wp:effectExtent l="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2925" cy="313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212"/>
        </w:tabs>
        <w:ind w:left="1212"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C"/>
    <w:multiLevelType w:val="singleLevel"/>
    <w:tmpl w:val="0000001C"/>
    <w:name w:val="WW8Num28"/>
    <w:lvl w:ilvl="0">
      <w:start w:val="1"/>
      <w:numFmt w:val="bullet"/>
      <w:lvlText w:val=""/>
      <w:lvlJc w:val="left"/>
      <w:pPr>
        <w:tabs>
          <w:tab w:val="num" w:pos="0"/>
        </w:tabs>
        <w:ind w:left="644" w:hanging="360"/>
      </w:pPr>
      <w:rPr>
        <w:rFonts w:ascii="Wingdings" w:hAnsi="Wingdings"/>
        <w:color w:val="333399"/>
        <w:sz w:val="24"/>
        <w:szCs w:val="24"/>
      </w:rPr>
    </w:lvl>
  </w:abstractNum>
  <w:abstractNum w:abstractNumId="8" w15:restartNumberingAfterBreak="0">
    <w:nsid w:val="00000024"/>
    <w:multiLevelType w:val="singleLevel"/>
    <w:tmpl w:val="00000024"/>
    <w:name w:val="WW8Num36"/>
    <w:lvl w:ilvl="0">
      <w:start w:val="1"/>
      <w:numFmt w:val="decimal"/>
      <w:lvlText w:val="%1."/>
      <w:lvlJc w:val="left"/>
      <w:pPr>
        <w:tabs>
          <w:tab w:val="num" w:pos="0"/>
        </w:tabs>
        <w:ind w:left="720" w:hanging="360"/>
      </w:pPr>
    </w:lvl>
  </w:abstractNum>
  <w:abstractNum w:abstractNumId="9" w15:restartNumberingAfterBreak="0">
    <w:nsid w:val="00000025"/>
    <w:multiLevelType w:val="singleLevel"/>
    <w:tmpl w:val="00000025"/>
    <w:name w:val="WW8Num37"/>
    <w:lvl w:ilvl="0">
      <w:start w:val="1"/>
      <w:numFmt w:val="bullet"/>
      <w:lvlText w:val=""/>
      <w:lvlJc w:val="left"/>
      <w:pPr>
        <w:tabs>
          <w:tab w:val="num" w:pos="644"/>
        </w:tabs>
        <w:ind w:left="644" w:hanging="360"/>
      </w:pPr>
      <w:rPr>
        <w:rFonts w:ascii="Wingdings" w:hAnsi="Wingdings"/>
        <w:b w:val="0"/>
        <w:i w:val="0"/>
      </w:rPr>
    </w:lvl>
  </w:abstractNum>
  <w:abstractNum w:abstractNumId="10"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11" w15:restartNumberingAfterBreak="0">
    <w:nsid w:val="00000030"/>
    <w:multiLevelType w:val="singleLevel"/>
    <w:tmpl w:val="00000030"/>
    <w:name w:val="WW8Num48"/>
    <w:lvl w:ilvl="0">
      <w:start w:val="1"/>
      <w:numFmt w:val="decimal"/>
      <w:lvlText w:val="%1."/>
      <w:lvlJc w:val="left"/>
      <w:pPr>
        <w:tabs>
          <w:tab w:val="num" w:pos="0"/>
        </w:tabs>
        <w:ind w:left="720" w:hanging="360"/>
      </w:pPr>
    </w:lvl>
  </w:abstractNum>
  <w:abstractNum w:abstractNumId="12" w15:restartNumberingAfterBreak="0">
    <w:nsid w:val="01ED1841"/>
    <w:multiLevelType w:val="hybridMultilevel"/>
    <w:tmpl w:val="8DB4A702"/>
    <w:lvl w:ilvl="0" w:tplc="4196AD58">
      <w:start w:val="1"/>
      <w:numFmt w:val="bullet"/>
      <w:lvlText w:val=""/>
      <w:lvlJc w:val="left"/>
      <w:pPr>
        <w:ind w:left="720" w:hanging="360"/>
      </w:pPr>
      <w:rPr>
        <w:rFonts w:ascii="Symbol" w:hAnsi="Symbol" w:hint="default"/>
        <w:color w:val="ED7D31" w:themeColor="accent2"/>
      </w:rPr>
    </w:lvl>
    <w:lvl w:ilvl="1" w:tplc="8FEE0C72">
      <w:start w:val="1"/>
      <w:numFmt w:val="bullet"/>
      <w:lvlText w:val="o"/>
      <w:lvlJc w:val="left"/>
      <w:pPr>
        <w:ind w:left="1495" w:hanging="360"/>
      </w:pPr>
      <w:rPr>
        <w:rFonts w:ascii="Courier New" w:hAnsi="Courier New" w:cs="Courier New" w:hint="default"/>
        <w:color w:val="ED7D31" w:themeColor="accent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2412581"/>
    <w:multiLevelType w:val="hybridMultilevel"/>
    <w:tmpl w:val="8BAE15E6"/>
    <w:lvl w:ilvl="0" w:tplc="0B7615F4">
      <w:numFmt w:val="bullet"/>
      <w:lvlText w:val=""/>
      <w:lvlJc w:val="left"/>
      <w:pPr>
        <w:ind w:left="720" w:hanging="360"/>
      </w:pPr>
      <w:rPr>
        <w:rFonts w:ascii="Wingdings" w:eastAsia="Calibri"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68F4A46"/>
    <w:multiLevelType w:val="hybridMultilevel"/>
    <w:tmpl w:val="4676A6DA"/>
    <w:lvl w:ilvl="0" w:tplc="11BA63F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7992BAE"/>
    <w:multiLevelType w:val="hybridMultilevel"/>
    <w:tmpl w:val="E162228E"/>
    <w:lvl w:ilvl="0" w:tplc="4196AD58">
      <w:start w:val="1"/>
      <w:numFmt w:val="bullet"/>
      <w:lvlText w:val=""/>
      <w:lvlJc w:val="left"/>
      <w:pPr>
        <w:ind w:left="360" w:hanging="360"/>
      </w:pPr>
      <w:rPr>
        <w:rFonts w:ascii="Symbol" w:hAnsi="Symbol" w:hint="default"/>
        <w:color w:val="ED7D31" w:themeColor="accent2"/>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DB641E"/>
    <w:multiLevelType w:val="hybridMultilevel"/>
    <w:tmpl w:val="EF80C7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0E61BD"/>
    <w:multiLevelType w:val="hybridMultilevel"/>
    <w:tmpl w:val="41BC5C74"/>
    <w:lvl w:ilvl="0" w:tplc="4E9C41E6">
      <w:start w:val="1"/>
      <w:numFmt w:val="bullet"/>
      <w:lvlText w:val=""/>
      <w:lvlJc w:val="left"/>
      <w:pPr>
        <w:ind w:left="360" w:hanging="360"/>
      </w:pPr>
      <w:rPr>
        <w:rFonts w:ascii="Symbol" w:hAnsi="Symbol" w:hint="default"/>
        <w:color w:val="ED7D31" w:themeColor="accent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E252D69"/>
    <w:multiLevelType w:val="hybridMultilevel"/>
    <w:tmpl w:val="B62E8CD8"/>
    <w:lvl w:ilvl="0" w:tplc="0424000B">
      <w:start w:val="1"/>
      <w:numFmt w:val="bullet"/>
      <w:lvlText w:val=""/>
      <w:lvlJc w:val="left"/>
      <w:pPr>
        <w:ind w:left="360" w:hanging="360"/>
      </w:pPr>
      <w:rPr>
        <w:rFonts w:ascii="Wingdings" w:hAnsi="Wingdings" w:hint="default"/>
        <w:color w:val="333399"/>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29D2A4F"/>
    <w:multiLevelType w:val="singleLevel"/>
    <w:tmpl w:val="849A836E"/>
    <w:lvl w:ilvl="0">
      <w:start w:val="5"/>
      <w:numFmt w:val="bullet"/>
      <w:lvlText w:val=""/>
      <w:lvlJc w:val="left"/>
      <w:pPr>
        <w:tabs>
          <w:tab w:val="num" w:pos="360"/>
        </w:tabs>
        <w:ind w:left="340" w:hanging="340"/>
      </w:pPr>
      <w:rPr>
        <w:rFonts w:ascii="Wingdings" w:hAnsi="Wingdings" w:hint="default"/>
        <w:spacing w:val="0"/>
        <w:kern w:val="36"/>
        <w:position w:val="0"/>
      </w:rPr>
    </w:lvl>
  </w:abstractNum>
  <w:abstractNum w:abstractNumId="20" w15:restartNumberingAfterBreak="0">
    <w:nsid w:val="29A96EF6"/>
    <w:multiLevelType w:val="hybridMultilevel"/>
    <w:tmpl w:val="F3968818"/>
    <w:lvl w:ilvl="0" w:tplc="5B8EE73A">
      <w:start w:val="1"/>
      <w:numFmt w:val="bullet"/>
      <w:lvlText w:val=""/>
      <w:lvlJc w:val="left"/>
      <w:pPr>
        <w:ind w:left="786" w:hanging="360"/>
      </w:pPr>
      <w:rPr>
        <w:rFonts w:ascii="Wingdings" w:hAnsi="Wingdings" w:hint="default"/>
        <w:color w:val="0070C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5342B2A"/>
    <w:multiLevelType w:val="hybridMultilevel"/>
    <w:tmpl w:val="727A22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8B6920"/>
    <w:multiLevelType w:val="hybridMultilevel"/>
    <w:tmpl w:val="D29E83F8"/>
    <w:lvl w:ilvl="0" w:tplc="4196AD58">
      <w:start w:val="1"/>
      <w:numFmt w:val="bullet"/>
      <w:lvlText w:val=""/>
      <w:lvlJc w:val="left"/>
      <w:pPr>
        <w:tabs>
          <w:tab w:val="num" w:pos="360"/>
        </w:tabs>
        <w:ind w:left="360" w:hanging="360"/>
      </w:pPr>
      <w:rPr>
        <w:rFonts w:ascii="Symbol" w:hAnsi="Symbol" w:hint="default"/>
        <w:color w:val="ED7D31" w:themeColor="accent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8A3983"/>
    <w:multiLevelType w:val="hybridMultilevel"/>
    <w:tmpl w:val="3FFAD504"/>
    <w:lvl w:ilvl="0" w:tplc="95D0B32C">
      <w:start w:val="1"/>
      <w:numFmt w:val="bullet"/>
      <w:lvlText w:val=""/>
      <w:lvlJc w:val="left"/>
      <w:pPr>
        <w:ind w:left="502" w:hanging="360"/>
      </w:pPr>
      <w:rPr>
        <w:rFonts w:ascii="Wingdings" w:hAnsi="Wingdings" w:hint="default"/>
        <w:color w:val="0070C0"/>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4" w15:restartNumberingAfterBreak="0">
    <w:nsid w:val="527E63BB"/>
    <w:multiLevelType w:val="hybridMultilevel"/>
    <w:tmpl w:val="70C6E1C8"/>
    <w:lvl w:ilvl="0" w:tplc="4196AD58">
      <w:start w:val="1"/>
      <w:numFmt w:val="bullet"/>
      <w:lvlText w:val=""/>
      <w:lvlJc w:val="left"/>
      <w:pPr>
        <w:ind w:left="360" w:hanging="360"/>
      </w:pPr>
      <w:rPr>
        <w:rFonts w:ascii="Symbol" w:hAnsi="Symbol" w:hint="default"/>
        <w:color w:val="ED7D31" w:themeColor="accent2"/>
        <w:sz w:val="24"/>
        <w:szCs w:val="24"/>
      </w:rPr>
    </w:lvl>
    <w:lvl w:ilvl="1" w:tplc="04240019">
      <w:numFmt w:val="bullet"/>
      <w:lvlText w:val="-"/>
      <w:lvlJc w:val="left"/>
      <w:pPr>
        <w:ind w:left="465" w:hanging="465"/>
      </w:pPr>
      <w:rPr>
        <w:rFonts w:ascii="Verdana" w:eastAsia="Calibri" w:hAnsi="Verdana" w:cs="Tahoma"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5" w15:restartNumberingAfterBreak="0">
    <w:nsid w:val="561414A1"/>
    <w:multiLevelType w:val="hybridMultilevel"/>
    <w:tmpl w:val="62861FB8"/>
    <w:lvl w:ilvl="0" w:tplc="80769D64">
      <w:start w:val="1"/>
      <w:numFmt w:val="bullet"/>
      <w:lvlText w:val=""/>
      <w:lvlJc w:val="left"/>
      <w:pPr>
        <w:ind w:left="360" w:hanging="360"/>
      </w:pPr>
      <w:rPr>
        <w:rFonts w:ascii="Wingdings" w:hAnsi="Wingdings" w:hint="default"/>
        <w:color w:val="333399"/>
        <w:sz w:val="24"/>
        <w:szCs w:val="24"/>
      </w:rPr>
    </w:lvl>
    <w:lvl w:ilvl="1" w:tplc="04240019">
      <w:numFmt w:val="bullet"/>
      <w:lvlText w:val="-"/>
      <w:lvlJc w:val="left"/>
      <w:pPr>
        <w:ind w:left="465" w:hanging="465"/>
      </w:pPr>
      <w:rPr>
        <w:rFonts w:ascii="Verdana" w:eastAsia="Calibri" w:hAnsi="Verdana" w:cs="Tahoma"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6" w15:restartNumberingAfterBreak="0">
    <w:nsid w:val="631A1E38"/>
    <w:multiLevelType w:val="singleLevel"/>
    <w:tmpl w:val="220EFEB2"/>
    <w:lvl w:ilvl="0">
      <w:start w:val="1"/>
      <w:numFmt w:val="lowerLetter"/>
      <w:pStyle w:val="Bes-buletsi"/>
      <w:lvlText w:val="%1)"/>
      <w:lvlJc w:val="left"/>
      <w:pPr>
        <w:tabs>
          <w:tab w:val="num" w:pos="360"/>
        </w:tabs>
        <w:ind w:left="360" w:hanging="360"/>
      </w:pPr>
    </w:lvl>
  </w:abstractNum>
  <w:abstractNum w:abstractNumId="27" w15:restartNumberingAfterBreak="0">
    <w:nsid w:val="775A1209"/>
    <w:multiLevelType w:val="hybridMultilevel"/>
    <w:tmpl w:val="0A26D552"/>
    <w:lvl w:ilvl="0" w:tplc="4196AD58">
      <w:start w:val="1"/>
      <w:numFmt w:val="bullet"/>
      <w:lvlText w:val=""/>
      <w:lvlJc w:val="left"/>
      <w:pPr>
        <w:ind w:left="644" w:hanging="360"/>
      </w:pPr>
      <w:rPr>
        <w:rFonts w:ascii="Symbol" w:hAnsi="Symbol" w:hint="default"/>
        <w:color w:val="ED7D31" w:themeColor="accent2"/>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8" w15:restartNumberingAfterBreak="0">
    <w:nsid w:val="7BF54A79"/>
    <w:multiLevelType w:val="hybridMultilevel"/>
    <w:tmpl w:val="0EFE9BDE"/>
    <w:lvl w:ilvl="0" w:tplc="17AA2D16">
      <w:start w:val="1"/>
      <w:numFmt w:val="bullet"/>
      <w:lvlText w:val=""/>
      <w:lvlJc w:val="left"/>
      <w:pPr>
        <w:ind w:left="360" w:hanging="360"/>
      </w:pPr>
      <w:rPr>
        <w:rFonts w:ascii="Symbol" w:hAnsi="Symbol" w:hint="default"/>
        <w:color w:val="ED7D31" w:themeColor="accent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17"/>
  </w:num>
  <w:num w:numId="4">
    <w:abstractNumId w:val="28"/>
  </w:num>
  <w:num w:numId="5">
    <w:abstractNumId w:val="23"/>
  </w:num>
  <w:num w:numId="6">
    <w:abstractNumId w:val="14"/>
  </w:num>
  <w:num w:numId="7">
    <w:abstractNumId w:val="20"/>
  </w:num>
  <w:num w:numId="8">
    <w:abstractNumId w:val="13"/>
  </w:num>
  <w:num w:numId="9">
    <w:abstractNumId w:val="26"/>
  </w:num>
  <w:num w:numId="10">
    <w:abstractNumId w:val="25"/>
  </w:num>
  <w:num w:numId="11">
    <w:abstractNumId w:val="18"/>
  </w:num>
  <w:num w:numId="12">
    <w:abstractNumId w:val="24"/>
  </w:num>
  <w:num w:numId="13">
    <w:abstractNumId w:val="15"/>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27"/>
  </w:num>
  <w:num w:numId="27">
    <w:abstractNumId w:val="12"/>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85"/>
    <w:rsid w:val="000165B9"/>
    <w:rsid w:val="000410BE"/>
    <w:rsid w:val="000938F2"/>
    <w:rsid w:val="000E08A3"/>
    <w:rsid w:val="000E1085"/>
    <w:rsid w:val="000F4D41"/>
    <w:rsid w:val="00105A31"/>
    <w:rsid w:val="0010768E"/>
    <w:rsid w:val="00154EA9"/>
    <w:rsid w:val="001601E8"/>
    <w:rsid w:val="00171920"/>
    <w:rsid w:val="00177D1E"/>
    <w:rsid w:val="001A1B5F"/>
    <w:rsid w:val="001E76F3"/>
    <w:rsid w:val="001F61FF"/>
    <w:rsid w:val="001F6C54"/>
    <w:rsid w:val="002213A9"/>
    <w:rsid w:val="00260904"/>
    <w:rsid w:val="00282359"/>
    <w:rsid w:val="002913F2"/>
    <w:rsid w:val="002B484A"/>
    <w:rsid w:val="003676B7"/>
    <w:rsid w:val="00395D16"/>
    <w:rsid w:val="003D1C04"/>
    <w:rsid w:val="003E003D"/>
    <w:rsid w:val="003F22A5"/>
    <w:rsid w:val="00442DBF"/>
    <w:rsid w:val="004842F9"/>
    <w:rsid w:val="004A5372"/>
    <w:rsid w:val="00502157"/>
    <w:rsid w:val="005353E9"/>
    <w:rsid w:val="00571D76"/>
    <w:rsid w:val="005A73C7"/>
    <w:rsid w:val="005B316A"/>
    <w:rsid w:val="00606A4A"/>
    <w:rsid w:val="00607099"/>
    <w:rsid w:val="00625486"/>
    <w:rsid w:val="00625AA7"/>
    <w:rsid w:val="00643251"/>
    <w:rsid w:val="0065591A"/>
    <w:rsid w:val="006877F6"/>
    <w:rsid w:val="00691DAE"/>
    <w:rsid w:val="00697287"/>
    <w:rsid w:val="00707A57"/>
    <w:rsid w:val="00725257"/>
    <w:rsid w:val="00793FAE"/>
    <w:rsid w:val="007B6CF2"/>
    <w:rsid w:val="007C4E71"/>
    <w:rsid w:val="00841F75"/>
    <w:rsid w:val="0085602D"/>
    <w:rsid w:val="00872607"/>
    <w:rsid w:val="00884FFE"/>
    <w:rsid w:val="008C5024"/>
    <w:rsid w:val="008E1C02"/>
    <w:rsid w:val="00934DAC"/>
    <w:rsid w:val="00947F1C"/>
    <w:rsid w:val="009B3086"/>
    <w:rsid w:val="009F1FC5"/>
    <w:rsid w:val="00A31E63"/>
    <w:rsid w:val="00A759B7"/>
    <w:rsid w:val="00AB2D5E"/>
    <w:rsid w:val="00B12963"/>
    <w:rsid w:val="00B33516"/>
    <w:rsid w:val="00B839EC"/>
    <w:rsid w:val="00B8522B"/>
    <w:rsid w:val="00B85D81"/>
    <w:rsid w:val="00B8635E"/>
    <w:rsid w:val="00B936CE"/>
    <w:rsid w:val="00B94FAB"/>
    <w:rsid w:val="00BA2A39"/>
    <w:rsid w:val="00BB1197"/>
    <w:rsid w:val="00BC3B69"/>
    <w:rsid w:val="00BE15F8"/>
    <w:rsid w:val="00CC5FE8"/>
    <w:rsid w:val="00D11692"/>
    <w:rsid w:val="00D11F0F"/>
    <w:rsid w:val="00DB1EBF"/>
    <w:rsid w:val="00E06795"/>
    <w:rsid w:val="00E35598"/>
    <w:rsid w:val="00E74DBC"/>
    <w:rsid w:val="00EC0BBB"/>
    <w:rsid w:val="00ED5014"/>
    <w:rsid w:val="00EE5754"/>
    <w:rsid w:val="00EF4AF0"/>
    <w:rsid w:val="00F65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56B32D02-45D1-4558-9DED-C72C5B41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73C7"/>
    <w:pPr>
      <w:spacing w:after="0" w:line="240" w:lineRule="auto"/>
      <w:ind w:left="284" w:hanging="284"/>
    </w:pPr>
    <w:rPr>
      <w:rFonts w:ascii="Tahoma" w:eastAsia="Calibri" w:hAnsi="Tahoma" w:cs="Tahom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1FC5"/>
    <w:pPr>
      <w:tabs>
        <w:tab w:val="center" w:pos="4536"/>
        <w:tab w:val="right" w:pos="9072"/>
      </w:tabs>
    </w:pPr>
  </w:style>
  <w:style w:type="character" w:customStyle="1" w:styleId="GlavaZnak">
    <w:name w:val="Glava Znak"/>
    <w:basedOn w:val="Privzetapisavaodstavka"/>
    <w:link w:val="Glava"/>
    <w:uiPriority w:val="99"/>
    <w:rsid w:val="009F1FC5"/>
  </w:style>
  <w:style w:type="paragraph" w:styleId="Noga">
    <w:name w:val="footer"/>
    <w:basedOn w:val="Navaden"/>
    <w:link w:val="NogaZnak"/>
    <w:uiPriority w:val="99"/>
    <w:unhideWhenUsed/>
    <w:rsid w:val="009F1FC5"/>
    <w:pPr>
      <w:tabs>
        <w:tab w:val="center" w:pos="4536"/>
        <w:tab w:val="right" w:pos="9072"/>
      </w:tabs>
    </w:pPr>
  </w:style>
  <w:style w:type="character" w:customStyle="1" w:styleId="NogaZnak">
    <w:name w:val="Noga Znak"/>
    <w:basedOn w:val="Privzetapisavaodstavka"/>
    <w:link w:val="Noga"/>
    <w:uiPriority w:val="99"/>
    <w:rsid w:val="009F1FC5"/>
  </w:style>
  <w:style w:type="paragraph" w:styleId="Besedilooblaka">
    <w:name w:val="Balloon Text"/>
    <w:basedOn w:val="Navaden"/>
    <w:link w:val="BesedilooblakaZnak"/>
    <w:uiPriority w:val="99"/>
    <w:semiHidden/>
    <w:unhideWhenUsed/>
    <w:rsid w:val="00691DA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1DAE"/>
    <w:rPr>
      <w:rFonts w:ascii="Segoe UI" w:hAnsi="Segoe UI" w:cs="Segoe UI"/>
      <w:sz w:val="18"/>
      <w:szCs w:val="18"/>
    </w:rPr>
  </w:style>
  <w:style w:type="table" w:styleId="Svetlosenenjepoudarek1">
    <w:name w:val="Light Shading Accent 1"/>
    <w:basedOn w:val="Navadnatabela"/>
    <w:uiPriority w:val="60"/>
    <w:rsid w:val="005A73C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elamrea">
    <w:name w:val="Table Grid"/>
    <w:basedOn w:val="Navadnatabela"/>
    <w:uiPriority w:val="39"/>
    <w:rsid w:val="00B3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B94FAB"/>
    <w:pPr>
      <w:ind w:left="0" w:firstLine="0"/>
      <w:jc w:val="both"/>
    </w:pPr>
    <w:rPr>
      <w:rFonts w:ascii="Arial" w:eastAsia="Times New Roman" w:hAnsi="Arial" w:cs="Times New Roman"/>
      <w:sz w:val="20"/>
      <w:szCs w:val="20"/>
      <w:lang w:val="x-none" w:eastAsia="x-none"/>
    </w:rPr>
  </w:style>
  <w:style w:type="character" w:customStyle="1" w:styleId="Sprotnaopomba-besediloZnak">
    <w:name w:val="Sprotna opomba - besedilo Znak"/>
    <w:basedOn w:val="Privzetapisavaodstavka"/>
    <w:link w:val="Sprotnaopomba-besedilo"/>
    <w:rsid w:val="00B94FAB"/>
    <w:rPr>
      <w:rFonts w:ascii="Arial" w:eastAsia="Times New Roman" w:hAnsi="Arial" w:cs="Times New Roman"/>
      <w:sz w:val="20"/>
      <w:szCs w:val="20"/>
      <w:lang w:val="x-none" w:eastAsia="x-none"/>
    </w:rPr>
  </w:style>
  <w:style w:type="character" w:styleId="Sprotnaopomba-sklic">
    <w:name w:val="footnote reference"/>
    <w:rsid w:val="00B94FAB"/>
    <w:rPr>
      <w:vertAlign w:val="superscript"/>
    </w:rPr>
  </w:style>
  <w:style w:type="paragraph" w:styleId="Odstavekseznama">
    <w:name w:val="List Paragraph"/>
    <w:basedOn w:val="Navaden"/>
    <w:uiPriority w:val="34"/>
    <w:qFormat/>
    <w:rsid w:val="00260904"/>
    <w:pPr>
      <w:ind w:left="720"/>
      <w:contextualSpacing/>
    </w:pPr>
  </w:style>
  <w:style w:type="paragraph" w:customStyle="1" w:styleId="Besedilo">
    <w:name w:val="Besedilo"/>
    <w:basedOn w:val="Navaden"/>
    <w:rsid w:val="00606A4A"/>
    <w:pPr>
      <w:spacing w:after="120"/>
      <w:ind w:left="0" w:firstLine="0"/>
      <w:jc w:val="both"/>
    </w:pPr>
    <w:rPr>
      <w:rFonts w:ascii="Garamond" w:eastAsia="Times New Roman" w:hAnsi="Garamond" w:cs="Times New Roman"/>
      <w:snapToGrid w:val="0"/>
      <w:sz w:val="28"/>
      <w:szCs w:val="20"/>
    </w:rPr>
  </w:style>
  <w:style w:type="paragraph" w:customStyle="1" w:styleId="Bes-buletsi">
    <w:name w:val="Bes - buletsi"/>
    <w:basedOn w:val="Besedilo"/>
    <w:rsid w:val="00606A4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Mozina</dc:creator>
  <cp:lastModifiedBy>Petra Šmalcelj</cp:lastModifiedBy>
  <cp:revision>3</cp:revision>
  <cp:lastPrinted>2017-08-09T09:06:00Z</cp:lastPrinted>
  <dcterms:created xsi:type="dcterms:W3CDTF">2018-11-12T10:28:00Z</dcterms:created>
  <dcterms:modified xsi:type="dcterms:W3CDTF">2019-01-23T09:21:00Z</dcterms:modified>
</cp:coreProperties>
</file>