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03D" w:rsidRPr="003202FD" w:rsidRDefault="003E003D" w:rsidP="003E003D">
      <w:pPr>
        <w:ind w:left="0" w:firstLine="0"/>
        <w:jc w:val="both"/>
        <w:rPr>
          <w:rFonts w:ascii="Verdana" w:hAnsi="Verdana"/>
          <w:b/>
          <w:color w:val="0070C0"/>
          <w:sz w:val="22"/>
          <w:szCs w:val="22"/>
          <w:u w:val="single"/>
          <w:lang w:val="sv-SE"/>
        </w:rPr>
      </w:pPr>
    </w:p>
    <w:p w:rsidR="003E003D" w:rsidRPr="003202FD" w:rsidRDefault="003E003D" w:rsidP="003E003D">
      <w:pPr>
        <w:ind w:left="0" w:firstLine="0"/>
        <w:jc w:val="center"/>
        <w:rPr>
          <w:rFonts w:ascii="Verdana" w:hAnsi="Verdana"/>
          <w:color w:val="0070C0"/>
          <w:sz w:val="22"/>
          <w:szCs w:val="22"/>
        </w:rPr>
      </w:pPr>
    </w:p>
    <w:p w:rsidR="003202FD" w:rsidRDefault="003202FD" w:rsidP="003E003D">
      <w:pPr>
        <w:ind w:left="0" w:firstLine="0"/>
        <w:jc w:val="both"/>
        <w:rPr>
          <w:rFonts w:ascii="Verdana" w:hAnsi="Verdana"/>
          <w:b/>
          <w:color w:val="ED7D31" w:themeColor="accent2"/>
          <w:lang w:val="sv-SE"/>
        </w:rPr>
      </w:pPr>
    </w:p>
    <w:p w:rsidR="003202FD" w:rsidRDefault="003202FD" w:rsidP="003202FD">
      <w:pPr>
        <w:pBdr>
          <w:top w:val="single" w:sz="4" w:space="1" w:color="0070C0"/>
        </w:pBdr>
        <w:ind w:left="0" w:firstLine="0"/>
        <w:jc w:val="both"/>
        <w:rPr>
          <w:rFonts w:ascii="Verdana" w:hAnsi="Verdana"/>
          <w:b/>
          <w:color w:val="ED7D31" w:themeColor="accent2"/>
          <w:lang w:val="sv-SE"/>
        </w:rPr>
      </w:pPr>
    </w:p>
    <w:p w:rsidR="003E003D" w:rsidRPr="003202FD" w:rsidRDefault="002913F2" w:rsidP="003E003D">
      <w:pPr>
        <w:ind w:left="0" w:firstLine="0"/>
        <w:jc w:val="both"/>
        <w:rPr>
          <w:rFonts w:ascii="Verdana" w:hAnsi="Verdana"/>
          <w:b/>
          <w:color w:val="ED7D31" w:themeColor="accent2"/>
          <w:lang w:val="sv-SE"/>
        </w:rPr>
      </w:pPr>
      <w:bookmarkStart w:id="0" w:name="_GoBack"/>
      <w:bookmarkEnd w:id="0"/>
      <w:r w:rsidRPr="003202FD">
        <w:rPr>
          <w:rFonts w:ascii="Verdana" w:hAnsi="Verdana"/>
          <w:b/>
          <w:color w:val="ED7D31" w:themeColor="accent2"/>
          <w:lang w:val="sv-SE"/>
        </w:rPr>
        <w:t xml:space="preserve">Pripomoček za </w:t>
      </w:r>
      <w:r w:rsidR="00BA74DC" w:rsidRPr="003202FD">
        <w:rPr>
          <w:rFonts w:ascii="Verdana" w:hAnsi="Verdana"/>
          <w:b/>
          <w:color w:val="ED7D31" w:themeColor="accent2"/>
          <w:lang w:val="sv-SE"/>
        </w:rPr>
        <w:t>pripravo in izpeljavo metode zgledovanja</w:t>
      </w:r>
    </w:p>
    <w:p w:rsidR="003E003D" w:rsidRDefault="003E003D" w:rsidP="003202FD">
      <w:pPr>
        <w:pBdr>
          <w:bottom w:val="single" w:sz="4" w:space="1" w:color="0070C0"/>
        </w:pBdr>
        <w:ind w:left="0" w:firstLine="0"/>
        <w:jc w:val="both"/>
        <w:rPr>
          <w:rFonts w:ascii="Verdana" w:eastAsia="Times New Roman" w:hAnsi="Verdana"/>
          <w:b/>
          <w:color w:val="0070C0"/>
          <w:sz w:val="22"/>
          <w:szCs w:val="22"/>
        </w:rPr>
      </w:pPr>
    </w:p>
    <w:p w:rsidR="003202FD" w:rsidRPr="003202FD" w:rsidRDefault="003202FD" w:rsidP="002213A9">
      <w:pPr>
        <w:ind w:left="0" w:firstLine="0"/>
        <w:jc w:val="both"/>
        <w:rPr>
          <w:rFonts w:ascii="Verdana" w:eastAsia="Times New Roman" w:hAnsi="Verdana"/>
          <w:b/>
          <w:color w:val="0070C0"/>
          <w:sz w:val="22"/>
          <w:szCs w:val="22"/>
        </w:rPr>
      </w:pPr>
    </w:p>
    <w:p w:rsidR="00BA74DC" w:rsidRPr="003202FD" w:rsidRDefault="00BA74DC" w:rsidP="002213A9">
      <w:pPr>
        <w:ind w:left="0" w:firstLine="0"/>
        <w:jc w:val="both"/>
        <w:rPr>
          <w:rFonts w:ascii="Verdana" w:eastAsia="Times New Roman" w:hAnsi="Verdana"/>
          <w:b/>
          <w:color w:val="0070C0"/>
          <w:sz w:val="22"/>
          <w:szCs w:val="22"/>
        </w:rPr>
      </w:pP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b/>
          <w:color w:val="0070C0"/>
          <w:sz w:val="22"/>
          <w:szCs w:val="22"/>
        </w:rPr>
      </w:pPr>
      <w:r w:rsidRPr="003202FD">
        <w:rPr>
          <w:rFonts w:ascii="Verdana" w:eastAsia="Times New Roman" w:hAnsi="Verdana"/>
          <w:b/>
          <w:color w:val="0070C0"/>
          <w:sz w:val="22"/>
          <w:szCs w:val="22"/>
        </w:rPr>
        <w:t>I. PRIPRAVA PROCESA ZGLEDOVANJA</w:t>
      </w:r>
    </w:p>
    <w:p w:rsidR="00BA74DC" w:rsidRPr="003202FD" w:rsidRDefault="00BA74DC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b/>
          <w:color w:val="0070C0"/>
          <w:sz w:val="22"/>
          <w:szCs w:val="22"/>
          <w:u w:val="single"/>
        </w:rPr>
      </w:pPr>
      <w:r w:rsidRPr="003202FD">
        <w:rPr>
          <w:rFonts w:ascii="Verdana" w:eastAsia="Times New Roman" w:hAnsi="Verdana"/>
          <w:b/>
          <w:color w:val="0070C0"/>
          <w:sz w:val="22"/>
          <w:szCs w:val="22"/>
          <w:u w:val="single"/>
        </w:rPr>
        <w:t>DOLOČITEV PODROČJA/PREDMETA ZGLEDOVANJA</w:t>
      </w: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  <w:r w:rsidRPr="003202FD">
        <w:rPr>
          <w:rFonts w:ascii="Verdana" w:eastAsia="Times New Roman" w:hAnsi="Verdana"/>
          <w:color w:val="0070C0"/>
          <w:sz w:val="22"/>
          <w:szCs w:val="22"/>
        </w:rPr>
        <w:t>Kateri izmed izbranih kazalnikov bi bil primeren za uporabo te metode?</w:t>
      </w:r>
    </w:p>
    <w:p w:rsidR="00987B29" w:rsidRPr="003202FD" w:rsidRDefault="00987B29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  <w:r w:rsidRPr="003202FD">
        <w:rPr>
          <w:rFonts w:ascii="Verdana" w:eastAsia="Times New Roman" w:hAnsi="Verdana"/>
          <w:color w:val="0070C0"/>
          <w:sz w:val="22"/>
          <w:szCs w:val="22"/>
        </w:rPr>
        <w:t xml:space="preserve">Zakaj smo se tako odločili? </w:t>
      </w:r>
    </w:p>
    <w:p w:rsidR="00987B29" w:rsidRPr="003202FD" w:rsidRDefault="00987B29" w:rsidP="00C011C7">
      <w:pPr>
        <w:ind w:left="0" w:firstLine="0"/>
        <w:jc w:val="both"/>
        <w:rPr>
          <w:rFonts w:ascii="Verdana" w:eastAsia="Times New Roman" w:hAnsi="Verdana"/>
          <w:b/>
          <w:color w:val="0070C0"/>
          <w:sz w:val="22"/>
          <w:szCs w:val="22"/>
        </w:rPr>
      </w:pPr>
    </w:p>
    <w:p w:rsidR="00F31754" w:rsidRPr="003202FD" w:rsidRDefault="00F31754" w:rsidP="00C011C7">
      <w:pPr>
        <w:ind w:left="0" w:firstLine="0"/>
        <w:jc w:val="both"/>
        <w:rPr>
          <w:rFonts w:ascii="Verdana" w:eastAsia="Times New Roman" w:hAnsi="Verdana"/>
          <w:b/>
          <w:color w:val="0070C0"/>
          <w:sz w:val="22"/>
          <w:szCs w:val="22"/>
          <w:u w:val="single"/>
        </w:rPr>
      </w:pP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b/>
          <w:color w:val="0070C0"/>
          <w:sz w:val="22"/>
          <w:szCs w:val="22"/>
          <w:u w:val="single"/>
        </w:rPr>
      </w:pPr>
      <w:r w:rsidRPr="003202FD">
        <w:rPr>
          <w:rFonts w:ascii="Verdana" w:eastAsia="Times New Roman" w:hAnsi="Verdana"/>
          <w:b/>
          <w:color w:val="0070C0"/>
          <w:sz w:val="22"/>
          <w:szCs w:val="22"/>
          <w:u w:val="single"/>
        </w:rPr>
        <w:t>IZBIRA PARTNERJA ZA ZGLEDOVANJE</w:t>
      </w: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</w:p>
    <w:p w:rsidR="00C011C7" w:rsidRPr="003202FD" w:rsidRDefault="00C011C7" w:rsidP="00C011C7">
      <w:pPr>
        <w:numPr>
          <w:ilvl w:val="0"/>
          <w:numId w:val="29"/>
        </w:numPr>
        <w:jc w:val="both"/>
        <w:rPr>
          <w:rFonts w:ascii="Verdana" w:eastAsia="Times New Roman" w:hAnsi="Verdana"/>
          <w:color w:val="0070C0"/>
          <w:sz w:val="22"/>
          <w:szCs w:val="22"/>
        </w:rPr>
      </w:pPr>
      <w:r w:rsidRPr="003202FD">
        <w:rPr>
          <w:rFonts w:ascii="Verdana" w:eastAsia="Times New Roman" w:hAnsi="Verdana"/>
          <w:color w:val="0070C0"/>
          <w:sz w:val="22"/>
          <w:szCs w:val="22"/>
        </w:rPr>
        <w:t>Kakšne vire bomo uporabljali pri iskanju organizacije zgledovanja?</w:t>
      </w: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  <w:sectPr w:rsidR="00C011C7" w:rsidRPr="003202FD" w:rsidSect="00C011C7">
          <w:headerReference w:type="even" r:id="rId8"/>
          <w:headerReference w:type="default" r:id="rId9"/>
          <w:footerReference w:type="default" r:id="rId10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  <w:r w:rsidRPr="003202FD">
        <w:rPr>
          <w:rFonts w:ascii="Verdana" w:eastAsia="Times New Roman" w:hAnsi="Verdana"/>
          <w:color w:val="0070C0"/>
          <w:sz w:val="22"/>
          <w:szCs w:val="22"/>
        </w:rPr>
        <w:t>gospodarska zbornica,</w:t>
      </w: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  <w:r w:rsidRPr="003202FD">
        <w:rPr>
          <w:rFonts w:ascii="Verdana" w:eastAsia="Times New Roman" w:hAnsi="Verdana"/>
          <w:color w:val="0070C0"/>
          <w:sz w:val="22"/>
          <w:szCs w:val="22"/>
        </w:rPr>
        <w:t xml:space="preserve">panožno združenje, </w:t>
      </w: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  <w:r w:rsidRPr="003202FD">
        <w:rPr>
          <w:rFonts w:ascii="Verdana" w:eastAsia="Times New Roman" w:hAnsi="Verdana"/>
          <w:color w:val="0070C0"/>
          <w:sz w:val="22"/>
          <w:szCs w:val="22"/>
        </w:rPr>
        <w:t>podjetja,</w:t>
      </w: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  <w:r w:rsidRPr="003202FD">
        <w:rPr>
          <w:rFonts w:ascii="Verdana" w:eastAsia="Times New Roman" w:hAnsi="Verdana"/>
          <w:color w:val="0070C0"/>
          <w:sz w:val="22"/>
          <w:szCs w:val="22"/>
        </w:rPr>
        <w:t>Zveza ljudskih univerz,</w:t>
      </w: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  <w:r w:rsidRPr="003202FD">
        <w:rPr>
          <w:rFonts w:ascii="Verdana" w:eastAsia="Times New Roman" w:hAnsi="Verdana"/>
          <w:color w:val="0070C0"/>
          <w:sz w:val="22"/>
          <w:szCs w:val="22"/>
        </w:rPr>
        <w:t>Društvo organizacij za izobraževanje odraslih na srednjih šolah,</w:t>
      </w: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  <w:r w:rsidRPr="003202FD">
        <w:rPr>
          <w:rFonts w:ascii="Verdana" w:eastAsia="Times New Roman" w:hAnsi="Verdana"/>
          <w:color w:val="0070C0"/>
          <w:sz w:val="22"/>
          <w:szCs w:val="22"/>
        </w:rPr>
        <w:t>Združenje privatnih izobraževalnih organizacij Slovenije,</w:t>
      </w: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  <w:r w:rsidRPr="003202FD">
        <w:rPr>
          <w:rFonts w:ascii="Verdana" w:eastAsia="Times New Roman" w:hAnsi="Verdana"/>
          <w:color w:val="0070C0"/>
          <w:sz w:val="22"/>
          <w:szCs w:val="22"/>
        </w:rPr>
        <w:t xml:space="preserve">osebne informacije, </w:t>
      </w: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  <w:r w:rsidRPr="003202FD">
        <w:rPr>
          <w:rFonts w:ascii="Verdana" w:eastAsia="Times New Roman" w:hAnsi="Verdana"/>
          <w:color w:val="0070C0"/>
          <w:sz w:val="22"/>
          <w:szCs w:val="22"/>
        </w:rPr>
        <w:t>poznanstva,</w:t>
      </w: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  <w:r w:rsidRPr="003202FD">
        <w:rPr>
          <w:rFonts w:ascii="Verdana" w:eastAsia="Times New Roman" w:hAnsi="Verdana"/>
          <w:color w:val="0070C0"/>
          <w:sz w:val="22"/>
          <w:szCs w:val="22"/>
        </w:rPr>
        <w:t>katalogi,</w:t>
      </w: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  <w:r w:rsidRPr="003202FD">
        <w:rPr>
          <w:rFonts w:ascii="Verdana" w:eastAsia="Times New Roman" w:hAnsi="Verdana"/>
          <w:color w:val="0070C0"/>
          <w:sz w:val="22"/>
          <w:szCs w:val="22"/>
        </w:rPr>
        <w:t>spletne strani,</w:t>
      </w: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  <w:r w:rsidRPr="003202FD">
        <w:rPr>
          <w:rFonts w:ascii="Verdana" w:eastAsia="Times New Roman" w:hAnsi="Verdana"/>
          <w:color w:val="0070C0"/>
          <w:sz w:val="22"/>
          <w:szCs w:val="22"/>
        </w:rPr>
        <w:t>tiskane predstavitve,</w:t>
      </w: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  <w:r w:rsidRPr="003202FD">
        <w:rPr>
          <w:rFonts w:ascii="Verdana" w:eastAsia="Times New Roman" w:hAnsi="Verdana"/>
          <w:color w:val="0070C0"/>
          <w:sz w:val="22"/>
          <w:szCs w:val="22"/>
        </w:rPr>
        <w:t>interna glasila,</w:t>
      </w:r>
    </w:p>
    <w:p w:rsidR="00C011C7" w:rsidRPr="003202FD" w:rsidRDefault="00BA74DC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  <w:r w:rsidRPr="003202FD">
        <w:rPr>
          <w:rFonts w:ascii="Verdana" w:eastAsia="Times New Roman" w:hAnsi="Verdana"/>
          <w:color w:val="0070C0"/>
          <w:sz w:val="22"/>
          <w:szCs w:val="22"/>
        </w:rPr>
        <w:t>strokovne revije</w:t>
      </w:r>
      <w:r w:rsidR="00C011C7" w:rsidRPr="003202FD">
        <w:rPr>
          <w:rFonts w:ascii="Verdana" w:eastAsia="Times New Roman" w:hAnsi="Verdana"/>
          <w:color w:val="0070C0"/>
          <w:sz w:val="22"/>
          <w:szCs w:val="22"/>
        </w:rPr>
        <w:t xml:space="preserve"> (primeri dobrih praks) (Andragoška spoznanja, </w:t>
      </w: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  <w:r w:rsidRPr="003202FD">
        <w:rPr>
          <w:rFonts w:ascii="Verdana" w:eastAsia="Times New Roman" w:hAnsi="Verdana"/>
          <w:color w:val="0070C0"/>
          <w:sz w:val="22"/>
          <w:szCs w:val="22"/>
        </w:rPr>
        <w:t>Vodenje-Šola za ravnatelje),</w:t>
      </w: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  <w:r w:rsidRPr="003202FD">
        <w:rPr>
          <w:rFonts w:ascii="Verdana" w:eastAsia="Times New Roman" w:hAnsi="Verdana"/>
          <w:color w:val="0070C0"/>
          <w:sz w:val="22"/>
          <w:szCs w:val="22"/>
        </w:rPr>
        <w:t>Slovenski inštitut za meroslovje,</w:t>
      </w: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  <w:r w:rsidRPr="003202FD">
        <w:rPr>
          <w:rFonts w:ascii="Verdana" w:eastAsia="Times New Roman" w:hAnsi="Verdana"/>
          <w:color w:val="0070C0"/>
          <w:sz w:val="22"/>
          <w:szCs w:val="22"/>
        </w:rPr>
        <w:t>udeleženci izobraževanja,</w:t>
      </w: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  <w:r w:rsidRPr="003202FD">
        <w:rPr>
          <w:rFonts w:ascii="Verdana" w:eastAsia="Times New Roman" w:hAnsi="Verdana"/>
          <w:color w:val="0070C0"/>
          <w:sz w:val="22"/>
          <w:szCs w:val="22"/>
        </w:rPr>
        <w:t xml:space="preserve">Andragoški center Slovenije – Priznanja TVU, </w:t>
      </w: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  <w:r w:rsidRPr="003202FD">
        <w:rPr>
          <w:rFonts w:ascii="Verdana" w:eastAsia="Times New Roman" w:hAnsi="Verdana"/>
          <w:color w:val="0070C0"/>
          <w:sz w:val="22"/>
          <w:szCs w:val="22"/>
        </w:rPr>
        <w:t xml:space="preserve">druga priznanja (državne nagrade na področju vzgoje in izobraževanja, </w:t>
      </w: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  <w:r w:rsidRPr="003202FD">
        <w:rPr>
          <w:rFonts w:ascii="Verdana" w:eastAsia="Times New Roman" w:hAnsi="Verdana"/>
          <w:color w:val="0070C0"/>
          <w:sz w:val="22"/>
          <w:szCs w:val="22"/>
        </w:rPr>
        <w:t>Gospodarska zbornica-priznanje za najboljša podjetja)</w:t>
      </w: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  <w:r w:rsidRPr="003202FD">
        <w:rPr>
          <w:rFonts w:ascii="Verdana" w:eastAsia="Times New Roman" w:hAnsi="Verdana"/>
          <w:color w:val="0070C0"/>
          <w:sz w:val="22"/>
          <w:szCs w:val="22"/>
        </w:rPr>
        <w:t>ISO standardi,</w:t>
      </w: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  <w:r w:rsidRPr="003202FD">
        <w:rPr>
          <w:rFonts w:ascii="Verdana" w:eastAsia="Times New Roman" w:hAnsi="Verdana"/>
          <w:color w:val="0070C0"/>
          <w:sz w:val="22"/>
          <w:szCs w:val="22"/>
        </w:rPr>
        <w:t>vlagatelji v ljudi,</w:t>
      </w: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  <w:r w:rsidRPr="003202FD">
        <w:rPr>
          <w:rFonts w:ascii="Verdana" w:eastAsia="Times New Roman" w:hAnsi="Verdana"/>
          <w:color w:val="0070C0"/>
          <w:sz w:val="22"/>
          <w:szCs w:val="22"/>
        </w:rPr>
        <w:t xml:space="preserve">POKI organizacije, </w:t>
      </w: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  <w:r w:rsidRPr="003202FD">
        <w:rPr>
          <w:rFonts w:ascii="Verdana" w:eastAsia="Times New Roman" w:hAnsi="Verdana"/>
          <w:color w:val="0070C0"/>
          <w:sz w:val="22"/>
          <w:szCs w:val="22"/>
        </w:rPr>
        <w:t>strokovne institucije (ACS, CPI),</w:t>
      </w: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  <w:r w:rsidRPr="003202FD">
        <w:rPr>
          <w:rFonts w:ascii="Verdana" w:eastAsia="Times New Roman" w:hAnsi="Verdana"/>
          <w:color w:val="0070C0"/>
          <w:sz w:val="22"/>
          <w:szCs w:val="22"/>
        </w:rPr>
        <w:t>komisija za kakovost pri MŠŠ,</w:t>
      </w: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  <w:r w:rsidRPr="003202FD">
        <w:rPr>
          <w:rFonts w:ascii="Verdana" w:eastAsia="Times New Roman" w:hAnsi="Verdana"/>
          <w:color w:val="0070C0"/>
          <w:sz w:val="22"/>
          <w:szCs w:val="22"/>
        </w:rPr>
        <w:t>svetovalne organizacije………..</w:t>
      </w: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  <w:sectPr w:rsidR="00C011C7" w:rsidRPr="003202FD" w:rsidSect="007E290F">
          <w:type w:val="continuous"/>
          <w:pgSz w:w="11906" w:h="16838" w:code="9"/>
          <w:pgMar w:top="1418" w:right="1418" w:bottom="1418" w:left="1418" w:header="709" w:footer="709" w:gutter="0"/>
          <w:cols w:num="2" w:space="709"/>
          <w:titlePg/>
          <w:docGrid w:linePitch="360"/>
        </w:sectPr>
      </w:pPr>
    </w:p>
    <w:p w:rsidR="00987B29" w:rsidRPr="003202FD" w:rsidRDefault="00987B29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</w:p>
    <w:p w:rsidR="00C011C7" w:rsidRPr="003202FD" w:rsidRDefault="00C011C7" w:rsidP="00C011C7">
      <w:pPr>
        <w:numPr>
          <w:ilvl w:val="0"/>
          <w:numId w:val="29"/>
        </w:numPr>
        <w:jc w:val="both"/>
        <w:rPr>
          <w:rFonts w:ascii="Verdana" w:eastAsia="Times New Roman" w:hAnsi="Verdana"/>
          <w:color w:val="0070C0"/>
          <w:sz w:val="22"/>
          <w:szCs w:val="22"/>
        </w:rPr>
      </w:pPr>
      <w:r w:rsidRPr="003202FD">
        <w:rPr>
          <w:rFonts w:ascii="Verdana" w:eastAsia="Times New Roman" w:hAnsi="Verdana"/>
          <w:color w:val="0070C0"/>
          <w:sz w:val="22"/>
          <w:szCs w:val="22"/>
        </w:rPr>
        <w:t>Kakšne kriterije bomo uporabljali pri določitvi organizacije zgledovanja?</w:t>
      </w: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  <w:sectPr w:rsidR="00C011C7" w:rsidRPr="003202FD" w:rsidSect="00987B29">
          <w:type w:val="continuous"/>
          <w:pgSz w:w="11906" w:h="16838" w:code="9"/>
          <w:pgMar w:top="2225" w:right="1418" w:bottom="1418" w:left="1418" w:header="709" w:footer="709" w:gutter="0"/>
          <w:cols w:space="708"/>
          <w:titlePg/>
          <w:docGrid w:linePitch="360"/>
        </w:sectPr>
      </w:pP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  <w:r w:rsidRPr="003202FD">
        <w:rPr>
          <w:rFonts w:ascii="Verdana" w:eastAsia="Times New Roman" w:hAnsi="Verdana"/>
          <w:color w:val="0070C0"/>
          <w:sz w:val="22"/>
          <w:szCs w:val="22"/>
        </w:rPr>
        <w:t>identificiran problem v organizaciji,</w:t>
      </w: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  <w:r w:rsidRPr="003202FD">
        <w:rPr>
          <w:rFonts w:ascii="Verdana" w:eastAsia="Times New Roman" w:hAnsi="Verdana"/>
          <w:color w:val="0070C0"/>
          <w:sz w:val="22"/>
          <w:szCs w:val="22"/>
        </w:rPr>
        <w:t>premalo znanja,</w:t>
      </w: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  <w:r w:rsidRPr="003202FD">
        <w:rPr>
          <w:rFonts w:ascii="Verdana" w:eastAsia="Times New Roman" w:hAnsi="Verdana"/>
          <w:color w:val="0070C0"/>
          <w:sz w:val="22"/>
          <w:szCs w:val="22"/>
        </w:rPr>
        <w:t>že obstajajo delne izkušnje,</w:t>
      </w: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  <w:r w:rsidRPr="003202FD">
        <w:rPr>
          <w:rFonts w:ascii="Verdana" w:eastAsia="Times New Roman" w:hAnsi="Verdana"/>
          <w:color w:val="0070C0"/>
          <w:sz w:val="22"/>
          <w:szCs w:val="22"/>
        </w:rPr>
        <w:t>sami ne najdemo rešitve,</w:t>
      </w: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  <w:r w:rsidRPr="003202FD">
        <w:rPr>
          <w:rFonts w:ascii="Verdana" w:eastAsia="Times New Roman" w:hAnsi="Verdana"/>
          <w:color w:val="0070C0"/>
          <w:sz w:val="22"/>
          <w:szCs w:val="22"/>
        </w:rPr>
        <w:t xml:space="preserve">pridobitev novega znanja, </w:t>
      </w: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  <w:r w:rsidRPr="003202FD">
        <w:rPr>
          <w:rFonts w:ascii="Verdana" w:eastAsia="Times New Roman" w:hAnsi="Verdana"/>
          <w:color w:val="0070C0"/>
          <w:sz w:val="22"/>
          <w:szCs w:val="22"/>
        </w:rPr>
        <w:t xml:space="preserve">razširitev obzorja, </w:t>
      </w: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  <w:r w:rsidRPr="003202FD">
        <w:rPr>
          <w:rFonts w:ascii="Verdana" w:eastAsia="Times New Roman" w:hAnsi="Verdana"/>
          <w:color w:val="0070C0"/>
          <w:sz w:val="22"/>
          <w:szCs w:val="22"/>
        </w:rPr>
        <w:t xml:space="preserve">preseganje lastnih okvirjev, </w:t>
      </w: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  <w:r w:rsidRPr="003202FD">
        <w:rPr>
          <w:rFonts w:ascii="Verdana" w:eastAsia="Times New Roman" w:hAnsi="Verdana"/>
          <w:color w:val="0070C0"/>
          <w:sz w:val="22"/>
          <w:szCs w:val="22"/>
        </w:rPr>
        <w:t>pridobiti nove izkušnje,</w:t>
      </w: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  <w:r w:rsidRPr="003202FD">
        <w:rPr>
          <w:rFonts w:ascii="Verdana" w:eastAsia="Times New Roman" w:hAnsi="Verdana"/>
          <w:color w:val="0070C0"/>
          <w:sz w:val="22"/>
          <w:szCs w:val="22"/>
        </w:rPr>
        <w:t>področje je pri nas še nerazvito,</w:t>
      </w: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  <w:r w:rsidRPr="003202FD">
        <w:rPr>
          <w:rFonts w:ascii="Verdana" w:eastAsia="Times New Roman" w:hAnsi="Verdana"/>
          <w:color w:val="0070C0"/>
          <w:sz w:val="22"/>
          <w:szCs w:val="22"/>
        </w:rPr>
        <w:t>poznavanje partnerja, ki ima razvito dobro prakso,</w:t>
      </w: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  <w:r w:rsidRPr="003202FD">
        <w:rPr>
          <w:rFonts w:ascii="Verdana" w:eastAsia="Times New Roman" w:hAnsi="Verdana"/>
          <w:color w:val="0070C0"/>
          <w:sz w:val="22"/>
          <w:szCs w:val="22"/>
        </w:rPr>
        <w:t>pomanjkanje izkušenj,</w:t>
      </w: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  <w:r w:rsidRPr="003202FD">
        <w:rPr>
          <w:rFonts w:ascii="Verdana" w:eastAsia="Times New Roman" w:hAnsi="Verdana"/>
          <w:color w:val="0070C0"/>
          <w:sz w:val="22"/>
          <w:szCs w:val="22"/>
        </w:rPr>
        <w:t>čas,</w:t>
      </w: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  <w:r w:rsidRPr="003202FD">
        <w:rPr>
          <w:rFonts w:ascii="Verdana" w:eastAsia="Times New Roman" w:hAnsi="Verdana"/>
          <w:color w:val="0070C0"/>
          <w:sz w:val="22"/>
          <w:szCs w:val="22"/>
        </w:rPr>
        <w:t>neprimernost drugih metod,</w:t>
      </w: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  <w:sectPr w:rsidR="00C011C7" w:rsidRPr="003202FD" w:rsidSect="00350105">
          <w:type w:val="continuous"/>
          <w:pgSz w:w="11906" w:h="16838" w:code="9"/>
          <w:pgMar w:top="1418" w:right="1418" w:bottom="1418" w:left="1418" w:header="709" w:footer="709" w:gutter="0"/>
          <w:cols w:num="2" w:space="709"/>
          <w:titlePg/>
          <w:docGrid w:linePitch="360"/>
        </w:sectPr>
      </w:pPr>
      <w:r w:rsidRPr="003202FD">
        <w:rPr>
          <w:rFonts w:ascii="Verdana" w:eastAsia="Times New Roman" w:hAnsi="Verdana"/>
          <w:color w:val="0070C0"/>
          <w:sz w:val="22"/>
          <w:szCs w:val="22"/>
        </w:rPr>
        <w:t>hitro do konkretnih informacij……..</w:t>
      </w: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  <w:r w:rsidRPr="003202FD">
        <w:rPr>
          <w:rFonts w:ascii="Verdana" w:eastAsia="Times New Roman" w:hAnsi="Verdana"/>
          <w:color w:val="0070C0"/>
          <w:sz w:val="22"/>
          <w:szCs w:val="22"/>
        </w:rPr>
        <w:lastRenderedPageBreak/>
        <w:t xml:space="preserve">IZBRANA ORGANIZACIJA JE/SO: </w:t>
      </w: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</w:p>
    <w:tbl>
      <w:tblPr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</w:tblBorders>
        <w:tblLook w:val="04A0" w:firstRow="1" w:lastRow="0" w:firstColumn="1" w:lastColumn="0" w:noHBand="0" w:noVBand="1"/>
      </w:tblPr>
      <w:tblGrid>
        <w:gridCol w:w="9062"/>
      </w:tblGrid>
      <w:tr w:rsidR="00C011C7" w:rsidRPr="003202FD" w:rsidTr="003202FD">
        <w:tc>
          <w:tcPr>
            <w:tcW w:w="9210" w:type="dxa"/>
          </w:tcPr>
          <w:p w:rsidR="00C011C7" w:rsidRPr="003202FD" w:rsidRDefault="00C011C7" w:rsidP="00C011C7">
            <w:pPr>
              <w:ind w:left="0" w:firstLine="0"/>
              <w:jc w:val="both"/>
              <w:rPr>
                <w:rFonts w:ascii="Verdana" w:eastAsia="Times New Roman" w:hAnsi="Verdana"/>
                <w:b/>
                <w:color w:val="0070C0"/>
                <w:sz w:val="22"/>
                <w:szCs w:val="22"/>
              </w:rPr>
            </w:pPr>
          </w:p>
          <w:p w:rsidR="00C011C7" w:rsidRPr="003202FD" w:rsidRDefault="00C011C7" w:rsidP="00C011C7">
            <w:pPr>
              <w:ind w:left="0" w:firstLine="0"/>
              <w:jc w:val="both"/>
              <w:rPr>
                <w:rFonts w:ascii="Verdana" w:eastAsia="Times New Roman" w:hAnsi="Verdana"/>
                <w:b/>
                <w:color w:val="0070C0"/>
                <w:sz w:val="22"/>
                <w:szCs w:val="22"/>
              </w:rPr>
            </w:pPr>
          </w:p>
        </w:tc>
      </w:tr>
    </w:tbl>
    <w:p w:rsidR="00BA74DC" w:rsidRPr="003202FD" w:rsidRDefault="00BA74DC" w:rsidP="00C011C7">
      <w:pPr>
        <w:ind w:left="0" w:firstLine="0"/>
        <w:jc w:val="both"/>
        <w:rPr>
          <w:rFonts w:ascii="Verdana" w:eastAsia="Times New Roman" w:hAnsi="Verdana"/>
          <w:b/>
          <w:color w:val="0070C0"/>
          <w:sz w:val="22"/>
          <w:szCs w:val="22"/>
          <w:u w:val="single"/>
        </w:rPr>
      </w:pPr>
    </w:p>
    <w:p w:rsidR="00BA74DC" w:rsidRPr="003202FD" w:rsidRDefault="00BA74DC" w:rsidP="00C011C7">
      <w:pPr>
        <w:ind w:left="0" w:firstLine="0"/>
        <w:jc w:val="both"/>
        <w:rPr>
          <w:rFonts w:ascii="Verdana" w:eastAsia="Times New Roman" w:hAnsi="Verdana"/>
          <w:b/>
          <w:color w:val="0070C0"/>
          <w:sz w:val="22"/>
          <w:szCs w:val="22"/>
          <w:u w:val="single"/>
        </w:rPr>
      </w:pP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b/>
          <w:color w:val="0070C0"/>
          <w:sz w:val="22"/>
          <w:szCs w:val="22"/>
          <w:u w:val="single"/>
        </w:rPr>
      </w:pPr>
      <w:r w:rsidRPr="003202FD">
        <w:rPr>
          <w:rFonts w:ascii="Verdana" w:eastAsia="Times New Roman" w:hAnsi="Verdana"/>
          <w:b/>
          <w:color w:val="0070C0"/>
          <w:sz w:val="22"/>
          <w:szCs w:val="22"/>
          <w:u w:val="single"/>
        </w:rPr>
        <w:t>DOLOČITEV VPRAŠANJ, KI NAS ZANIMAJO PRI IZBRANEM PODROČJU/PREDMETU ZGLEDOVANJA</w:t>
      </w: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  <w:r w:rsidRPr="003202FD">
        <w:rPr>
          <w:rFonts w:ascii="Verdana" w:eastAsia="Times New Roman" w:hAnsi="Verdana"/>
          <w:color w:val="0070C0"/>
          <w:sz w:val="22"/>
          <w:szCs w:val="22"/>
        </w:rPr>
        <w:t xml:space="preserve">Pripravimo si od 10 do 12 vprašanj (uporabimo tudi že pripravljena </w:t>
      </w:r>
      <w:proofErr w:type="spellStart"/>
      <w:r w:rsidRPr="003202FD">
        <w:rPr>
          <w:rFonts w:ascii="Verdana" w:eastAsia="Times New Roman" w:hAnsi="Verdana"/>
          <w:color w:val="0070C0"/>
          <w:sz w:val="22"/>
          <w:szCs w:val="22"/>
        </w:rPr>
        <w:t>samoevalvacijska</w:t>
      </w:r>
      <w:proofErr w:type="spellEnd"/>
      <w:r w:rsidRPr="003202FD">
        <w:rPr>
          <w:rFonts w:ascii="Verdana" w:eastAsia="Times New Roman" w:hAnsi="Verdana"/>
          <w:color w:val="0070C0"/>
          <w:sz w:val="22"/>
          <w:szCs w:val="22"/>
        </w:rPr>
        <w:t xml:space="preserve"> vprašanja)</w:t>
      </w: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  <w:r w:rsidRPr="003202FD">
        <w:rPr>
          <w:rFonts w:ascii="Verdana" w:eastAsia="Times New Roman" w:hAnsi="Verdana"/>
          <w:color w:val="0070C0"/>
          <w:sz w:val="22"/>
          <w:szCs w:val="22"/>
        </w:rPr>
        <w:t xml:space="preserve">UVODNO VPRAŠANJE: </w:t>
      </w: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</w:p>
    <w:p w:rsidR="00C011C7" w:rsidRPr="003202FD" w:rsidRDefault="00C011C7" w:rsidP="00C011C7">
      <w:pPr>
        <w:numPr>
          <w:ilvl w:val="0"/>
          <w:numId w:val="35"/>
        </w:numPr>
        <w:jc w:val="both"/>
        <w:rPr>
          <w:rFonts w:ascii="Verdana" w:eastAsia="Times New Roman" w:hAnsi="Verdana"/>
          <w:color w:val="0070C0"/>
          <w:sz w:val="22"/>
          <w:szCs w:val="22"/>
        </w:rPr>
      </w:pP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  <w:r w:rsidRPr="003202FD">
        <w:rPr>
          <w:rFonts w:ascii="Verdana" w:eastAsia="Times New Roman" w:hAnsi="Verdana"/>
          <w:color w:val="0070C0"/>
          <w:sz w:val="22"/>
          <w:szCs w:val="22"/>
        </w:rPr>
        <w:t>OSREDNJA VPRAŠANJA:</w:t>
      </w: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  <w:r w:rsidRPr="003202FD">
        <w:rPr>
          <w:rFonts w:ascii="Verdana" w:eastAsia="Times New Roman" w:hAnsi="Verdana"/>
          <w:color w:val="0070C0"/>
          <w:sz w:val="22"/>
          <w:szCs w:val="22"/>
        </w:rPr>
        <w:t xml:space="preserve">2. </w:t>
      </w: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  <w:r w:rsidRPr="003202FD">
        <w:rPr>
          <w:rFonts w:ascii="Verdana" w:eastAsia="Times New Roman" w:hAnsi="Verdana"/>
          <w:color w:val="0070C0"/>
          <w:sz w:val="22"/>
          <w:szCs w:val="22"/>
        </w:rPr>
        <w:t xml:space="preserve">3. </w:t>
      </w: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  <w:r w:rsidRPr="003202FD">
        <w:rPr>
          <w:rFonts w:ascii="Verdana" w:eastAsia="Times New Roman" w:hAnsi="Verdana"/>
          <w:color w:val="0070C0"/>
          <w:sz w:val="22"/>
          <w:szCs w:val="22"/>
        </w:rPr>
        <w:t>4.</w:t>
      </w: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  <w:r w:rsidRPr="003202FD">
        <w:rPr>
          <w:rFonts w:ascii="Verdana" w:eastAsia="Times New Roman" w:hAnsi="Verdana"/>
          <w:color w:val="0070C0"/>
          <w:sz w:val="22"/>
          <w:szCs w:val="22"/>
        </w:rPr>
        <w:t xml:space="preserve">5. </w:t>
      </w: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  <w:r w:rsidRPr="003202FD">
        <w:rPr>
          <w:rFonts w:ascii="Verdana" w:eastAsia="Times New Roman" w:hAnsi="Verdana"/>
          <w:color w:val="0070C0"/>
          <w:sz w:val="22"/>
          <w:szCs w:val="22"/>
        </w:rPr>
        <w:t>6.</w:t>
      </w: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  <w:r w:rsidRPr="003202FD">
        <w:rPr>
          <w:rFonts w:ascii="Verdana" w:eastAsia="Times New Roman" w:hAnsi="Verdana"/>
          <w:color w:val="0070C0"/>
          <w:sz w:val="22"/>
          <w:szCs w:val="22"/>
        </w:rPr>
        <w:t xml:space="preserve">7. </w:t>
      </w: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  <w:r w:rsidRPr="003202FD">
        <w:rPr>
          <w:rFonts w:ascii="Verdana" w:eastAsia="Times New Roman" w:hAnsi="Verdana"/>
          <w:color w:val="0070C0"/>
          <w:sz w:val="22"/>
          <w:szCs w:val="22"/>
        </w:rPr>
        <w:t xml:space="preserve">8. </w:t>
      </w: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  <w:r w:rsidRPr="003202FD">
        <w:rPr>
          <w:rFonts w:ascii="Verdana" w:eastAsia="Times New Roman" w:hAnsi="Verdana"/>
          <w:color w:val="0070C0"/>
          <w:sz w:val="22"/>
          <w:szCs w:val="22"/>
        </w:rPr>
        <w:t xml:space="preserve">9. </w:t>
      </w: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  <w:r w:rsidRPr="003202FD">
        <w:rPr>
          <w:rFonts w:ascii="Verdana" w:eastAsia="Times New Roman" w:hAnsi="Verdana"/>
          <w:color w:val="0070C0"/>
          <w:sz w:val="22"/>
          <w:szCs w:val="22"/>
        </w:rPr>
        <w:t xml:space="preserve">10. </w:t>
      </w: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  <w:r w:rsidRPr="003202FD">
        <w:rPr>
          <w:rFonts w:ascii="Verdana" w:eastAsia="Times New Roman" w:hAnsi="Verdana"/>
          <w:color w:val="0070C0"/>
          <w:sz w:val="22"/>
          <w:szCs w:val="22"/>
        </w:rPr>
        <w:t xml:space="preserve">11. </w:t>
      </w: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  <w:r w:rsidRPr="003202FD">
        <w:rPr>
          <w:rFonts w:ascii="Verdana" w:eastAsia="Times New Roman" w:hAnsi="Verdana"/>
          <w:color w:val="0070C0"/>
          <w:sz w:val="22"/>
          <w:szCs w:val="22"/>
        </w:rPr>
        <w:t>ZAKLJUČNO VPRAŠANJE:</w:t>
      </w: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  <w:r w:rsidRPr="003202FD">
        <w:rPr>
          <w:rFonts w:ascii="Verdana" w:eastAsia="Times New Roman" w:hAnsi="Verdana"/>
          <w:color w:val="0070C0"/>
          <w:sz w:val="22"/>
          <w:szCs w:val="22"/>
        </w:rPr>
        <w:t>12.</w:t>
      </w: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b/>
          <w:color w:val="0070C0"/>
          <w:sz w:val="22"/>
          <w:szCs w:val="22"/>
        </w:rPr>
      </w:pP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b/>
          <w:color w:val="0070C0"/>
          <w:sz w:val="22"/>
          <w:szCs w:val="22"/>
        </w:rPr>
      </w:pPr>
    </w:p>
    <w:p w:rsidR="003202FD" w:rsidRDefault="003202FD">
      <w:pPr>
        <w:spacing w:after="160" w:line="259" w:lineRule="auto"/>
        <w:ind w:left="0" w:firstLine="0"/>
        <w:rPr>
          <w:rFonts w:ascii="Verdana" w:eastAsia="Times New Roman" w:hAnsi="Verdana"/>
          <w:b/>
          <w:color w:val="0070C0"/>
          <w:sz w:val="22"/>
          <w:szCs w:val="22"/>
          <w:u w:val="single"/>
        </w:rPr>
      </w:pPr>
      <w:r>
        <w:rPr>
          <w:rFonts w:ascii="Verdana" w:eastAsia="Times New Roman" w:hAnsi="Verdana"/>
          <w:b/>
          <w:color w:val="0070C0"/>
          <w:sz w:val="22"/>
          <w:szCs w:val="22"/>
          <w:u w:val="single"/>
        </w:rPr>
        <w:br w:type="page"/>
      </w: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b/>
          <w:color w:val="0070C0"/>
          <w:sz w:val="22"/>
          <w:szCs w:val="22"/>
          <w:u w:val="single"/>
        </w:rPr>
      </w:pPr>
      <w:r w:rsidRPr="003202FD">
        <w:rPr>
          <w:rFonts w:ascii="Verdana" w:eastAsia="Times New Roman" w:hAnsi="Verdana"/>
          <w:b/>
          <w:color w:val="0070C0"/>
          <w:sz w:val="22"/>
          <w:szCs w:val="22"/>
          <w:u w:val="single"/>
        </w:rPr>
        <w:lastRenderedPageBreak/>
        <w:t>OBLIKOVANJE SKUPINE ZA IZPELJAVO ZGLEDOVANJA</w:t>
      </w: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  <w:r w:rsidRPr="003202FD">
        <w:rPr>
          <w:rFonts w:ascii="Verdana" w:eastAsia="Times New Roman" w:hAnsi="Verdana"/>
          <w:color w:val="0070C0"/>
          <w:sz w:val="22"/>
          <w:szCs w:val="22"/>
        </w:rPr>
        <w:t>Ali bo to skupina za kakovost?</w:t>
      </w: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  <w:r w:rsidRPr="003202FD">
        <w:rPr>
          <w:rFonts w:ascii="Verdana" w:eastAsia="Times New Roman" w:hAnsi="Verdana"/>
          <w:color w:val="0070C0"/>
          <w:sz w:val="22"/>
          <w:szCs w:val="22"/>
        </w:rPr>
        <w:t>Koga še bi vključili v skupino? (glede na predmet/področje zgledovanja)</w:t>
      </w: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  <w:r w:rsidRPr="003202FD">
        <w:rPr>
          <w:rFonts w:ascii="Verdana" w:eastAsia="Times New Roman" w:hAnsi="Verdana"/>
          <w:color w:val="0070C0"/>
          <w:sz w:val="22"/>
          <w:szCs w:val="22"/>
        </w:rPr>
        <w:t>Skupino bodo sestavljali:</w:t>
      </w: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</w:p>
    <w:tbl>
      <w:tblPr>
        <w:tblW w:w="0" w:type="auto"/>
        <w:tblBorders>
          <w:bottom w:val="single" w:sz="4" w:space="0" w:color="0070C0"/>
          <w:insideH w:val="single" w:sz="4" w:space="0" w:color="0070C0"/>
          <w:insideV w:val="single" w:sz="4" w:space="0" w:color="0070C0"/>
        </w:tblBorders>
        <w:tblLook w:val="01E0" w:firstRow="1" w:lastRow="1" w:firstColumn="1" w:lastColumn="1" w:noHBand="0" w:noVBand="0"/>
      </w:tblPr>
      <w:tblGrid>
        <w:gridCol w:w="9072"/>
      </w:tblGrid>
      <w:tr w:rsidR="00C011C7" w:rsidRPr="003202FD" w:rsidTr="003202FD">
        <w:tc>
          <w:tcPr>
            <w:tcW w:w="9072" w:type="dxa"/>
          </w:tcPr>
          <w:p w:rsidR="00C011C7" w:rsidRPr="003202FD" w:rsidRDefault="00C011C7" w:rsidP="00C011C7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sz w:val="22"/>
                <w:szCs w:val="22"/>
              </w:rPr>
            </w:pPr>
          </w:p>
          <w:p w:rsidR="00C011C7" w:rsidRPr="003202FD" w:rsidRDefault="00C011C7" w:rsidP="00C011C7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sz w:val="22"/>
                <w:szCs w:val="22"/>
              </w:rPr>
            </w:pPr>
            <w:r w:rsidRPr="003202FD">
              <w:rPr>
                <w:rFonts w:ascii="Verdana" w:eastAsia="Times New Roman" w:hAnsi="Verdana"/>
                <w:color w:val="0070C0"/>
                <w:sz w:val="22"/>
                <w:szCs w:val="22"/>
              </w:rPr>
              <w:t xml:space="preserve">         Vodja: </w:t>
            </w:r>
          </w:p>
        </w:tc>
      </w:tr>
      <w:tr w:rsidR="00C011C7" w:rsidRPr="003202FD" w:rsidTr="003202FD">
        <w:tc>
          <w:tcPr>
            <w:tcW w:w="9072" w:type="dxa"/>
          </w:tcPr>
          <w:p w:rsidR="00C011C7" w:rsidRPr="003202FD" w:rsidRDefault="00C011C7" w:rsidP="00C011C7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sz w:val="22"/>
                <w:szCs w:val="22"/>
              </w:rPr>
            </w:pPr>
          </w:p>
          <w:p w:rsidR="00C011C7" w:rsidRPr="003202FD" w:rsidRDefault="00C011C7" w:rsidP="00C011C7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sz w:val="22"/>
                <w:szCs w:val="22"/>
              </w:rPr>
            </w:pPr>
            <w:r w:rsidRPr="003202FD">
              <w:rPr>
                <w:rFonts w:ascii="Verdana" w:eastAsia="Times New Roman" w:hAnsi="Verdana"/>
                <w:color w:val="0070C0"/>
                <w:sz w:val="22"/>
                <w:szCs w:val="22"/>
              </w:rPr>
              <w:t>Član/članica:</w:t>
            </w:r>
          </w:p>
        </w:tc>
      </w:tr>
      <w:tr w:rsidR="00C011C7" w:rsidRPr="003202FD" w:rsidTr="003202FD">
        <w:tc>
          <w:tcPr>
            <w:tcW w:w="9072" w:type="dxa"/>
          </w:tcPr>
          <w:p w:rsidR="00C011C7" w:rsidRPr="003202FD" w:rsidRDefault="00C011C7" w:rsidP="00C011C7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sz w:val="22"/>
                <w:szCs w:val="22"/>
              </w:rPr>
            </w:pPr>
          </w:p>
          <w:p w:rsidR="00C011C7" w:rsidRPr="003202FD" w:rsidRDefault="00C011C7" w:rsidP="00C011C7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sz w:val="22"/>
                <w:szCs w:val="22"/>
              </w:rPr>
            </w:pPr>
            <w:r w:rsidRPr="003202FD">
              <w:rPr>
                <w:rFonts w:ascii="Verdana" w:eastAsia="Times New Roman" w:hAnsi="Verdana"/>
                <w:color w:val="0070C0"/>
                <w:sz w:val="22"/>
                <w:szCs w:val="22"/>
              </w:rPr>
              <w:t>Član/članica:</w:t>
            </w:r>
          </w:p>
        </w:tc>
      </w:tr>
      <w:tr w:rsidR="00C011C7" w:rsidRPr="003202FD" w:rsidTr="003202FD">
        <w:tc>
          <w:tcPr>
            <w:tcW w:w="9072" w:type="dxa"/>
          </w:tcPr>
          <w:p w:rsidR="00C011C7" w:rsidRPr="003202FD" w:rsidRDefault="00C011C7" w:rsidP="00C011C7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sz w:val="22"/>
                <w:szCs w:val="22"/>
              </w:rPr>
            </w:pPr>
          </w:p>
          <w:p w:rsidR="00C011C7" w:rsidRPr="003202FD" w:rsidRDefault="00C011C7" w:rsidP="00C011C7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sz w:val="22"/>
                <w:szCs w:val="22"/>
              </w:rPr>
            </w:pPr>
            <w:r w:rsidRPr="003202FD">
              <w:rPr>
                <w:rFonts w:ascii="Verdana" w:eastAsia="Times New Roman" w:hAnsi="Verdana"/>
                <w:color w:val="0070C0"/>
                <w:sz w:val="22"/>
                <w:szCs w:val="22"/>
              </w:rPr>
              <w:t>Član/članica:</w:t>
            </w:r>
          </w:p>
        </w:tc>
      </w:tr>
      <w:tr w:rsidR="00C011C7" w:rsidRPr="003202FD" w:rsidTr="003202FD">
        <w:tc>
          <w:tcPr>
            <w:tcW w:w="9072" w:type="dxa"/>
          </w:tcPr>
          <w:p w:rsidR="00C011C7" w:rsidRPr="003202FD" w:rsidRDefault="00C011C7" w:rsidP="00C011C7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sz w:val="22"/>
                <w:szCs w:val="22"/>
              </w:rPr>
            </w:pPr>
          </w:p>
          <w:p w:rsidR="00C011C7" w:rsidRPr="003202FD" w:rsidRDefault="00C011C7" w:rsidP="00C011C7">
            <w:pPr>
              <w:ind w:left="0" w:firstLine="0"/>
              <w:jc w:val="both"/>
              <w:rPr>
                <w:rFonts w:ascii="Verdana" w:eastAsia="Times New Roman" w:hAnsi="Verdana"/>
                <w:color w:val="0070C0"/>
                <w:sz w:val="22"/>
                <w:szCs w:val="22"/>
              </w:rPr>
            </w:pPr>
            <w:r w:rsidRPr="003202FD">
              <w:rPr>
                <w:rFonts w:ascii="Verdana" w:eastAsia="Times New Roman" w:hAnsi="Verdana"/>
                <w:color w:val="0070C0"/>
                <w:sz w:val="22"/>
                <w:szCs w:val="22"/>
              </w:rPr>
              <w:t>Član/članica:</w:t>
            </w:r>
          </w:p>
        </w:tc>
      </w:tr>
    </w:tbl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b/>
          <w:color w:val="0070C0"/>
          <w:sz w:val="22"/>
          <w:szCs w:val="22"/>
          <w:u w:val="single"/>
        </w:rPr>
      </w:pPr>
      <w:r w:rsidRPr="003202FD">
        <w:rPr>
          <w:rFonts w:ascii="Verdana" w:eastAsia="Times New Roman" w:hAnsi="Verdana"/>
          <w:b/>
          <w:color w:val="0070C0"/>
          <w:sz w:val="22"/>
          <w:szCs w:val="22"/>
          <w:u w:val="single"/>
        </w:rPr>
        <w:t xml:space="preserve">VZPOSTAVITEV </w:t>
      </w:r>
      <w:r w:rsidRPr="003202FD">
        <w:rPr>
          <w:rFonts w:ascii="Verdana" w:eastAsia="Times New Roman" w:hAnsi="Verdana"/>
          <w:b/>
          <w:color w:val="0070C0"/>
          <w:sz w:val="22"/>
          <w:szCs w:val="22"/>
          <w:u w:val="single"/>
          <w:shd w:val="clear" w:color="auto" w:fill="DEEAF6" w:themeFill="accent1" w:themeFillTint="33"/>
        </w:rPr>
        <w:t>PRVEGA</w:t>
      </w:r>
      <w:r w:rsidRPr="003202FD">
        <w:rPr>
          <w:rFonts w:ascii="Verdana" w:eastAsia="Times New Roman" w:hAnsi="Verdana"/>
          <w:b/>
          <w:color w:val="0070C0"/>
          <w:sz w:val="22"/>
          <w:szCs w:val="22"/>
          <w:u w:val="single"/>
          <w:shd w:val="clear" w:color="auto" w:fill="FFFFFF" w:themeFill="background1"/>
        </w:rPr>
        <w:t xml:space="preserve"> STIKA</w:t>
      </w:r>
      <w:r w:rsidRPr="003202FD">
        <w:rPr>
          <w:rFonts w:ascii="Verdana" w:eastAsia="Times New Roman" w:hAnsi="Verdana"/>
          <w:b/>
          <w:color w:val="0070C0"/>
          <w:sz w:val="22"/>
          <w:szCs w:val="22"/>
          <w:u w:val="single"/>
        </w:rPr>
        <w:t xml:space="preserve"> S PREDVIDENO ORGANIZACIJO ZGLEDOVANJA</w:t>
      </w: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  <w:r w:rsidRPr="003202FD">
        <w:rPr>
          <w:rFonts w:ascii="Verdana" w:eastAsia="Times New Roman" w:hAnsi="Verdana"/>
          <w:b/>
          <w:color w:val="0070C0"/>
          <w:sz w:val="22"/>
          <w:szCs w:val="22"/>
        </w:rPr>
        <w:t>Prvi stik</w:t>
      </w:r>
      <w:r w:rsidRPr="003202FD">
        <w:rPr>
          <w:rFonts w:ascii="Verdana" w:eastAsia="Times New Roman" w:hAnsi="Verdana"/>
          <w:color w:val="0070C0"/>
          <w:sz w:val="22"/>
          <w:szCs w:val="22"/>
        </w:rPr>
        <w:t xml:space="preserve"> (pojasnitev namena, pojasnitev poteka, etična vprašanja):</w:t>
      </w: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  <w:r w:rsidRPr="003202FD">
        <w:rPr>
          <w:rFonts w:ascii="Verdana" w:eastAsia="Times New Roman" w:hAnsi="Verdana"/>
          <w:color w:val="0070C0"/>
          <w:sz w:val="22"/>
          <w:szCs w:val="22"/>
        </w:rPr>
        <w:t>Kdo:</w:t>
      </w: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  <w:r w:rsidRPr="003202FD">
        <w:rPr>
          <w:rFonts w:ascii="Verdana" w:eastAsia="Times New Roman" w:hAnsi="Verdana"/>
          <w:color w:val="0070C0"/>
          <w:sz w:val="22"/>
          <w:szCs w:val="22"/>
        </w:rPr>
        <w:t>Kako:</w:t>
      </w: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  <w:r w:rsidRPr="003202FD">
        <w:rPr>
          <w:rFonts w:ascii="Verdana" w:eastAsia="Times New Roman" w:hAnsi="Verdana"/>
          <w:color w:val="0070C0"/>
          <w:sz w:val="22"/>
          <w:szCs w:val="22"/>
        </w:rPr>
        <w:t>Vsebina:</w:t>
      </w: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b/>
          <w:color w:val="0070C0"/>
          <w:sz w:val="22"/>
          <w:szCs w:val="22"/>
        </w:rPr>
      </w:pP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b/>
          <w:color w:val="0070C0"/>
          <w:sz w:val="22"/>
          <w:szCs w:val="22"/>
          <w:u w:val="single"/>
        </w:rPr>
      </w:pPr>
      <w:r w:rsidRPr="003202FD">
        <w:rPr>
          <w:rFonts w:ascii="Verdana" w:eastAsia="Times New Roman" w:hAnsi="Verdana"/>
          <w:b/>
          <w:color w:val="0070C0"/>
          <w:sz w:val="22"/>
          <w:szCs w:val="22"/>
          <w:u w:val="single"/>
        </w:rPr>
        <w:t xml:space="preserve">VZPOSTAVITEV </w:t>
      </w:r>
      <w:r w:rsidRPr="003202FD">
        <w:rPr>
          <w:rFonts w:ascii="Verdana" w:eastAsia="Times New Roman" w:hAnsi="Verdana"/>
          <w:b/>
          <w:color w:val="0070C0"/>
          <w:sz w:val="22"/>
          <w:szCs w:val="22"/>
          <w:u w:val="single"/>
          <w:shd w:val="clear" w:color="auto" w:fill="DEEAF6" w:themeFill="accent1" w:themeFillTint="33"/>
        </w:rPr>
        <w:t>DRUGEGA IN NASLEDNJIH</w:t>
      </w:r>
      <w:r w:rsidRPr="003202FD">
        <w:rPr>
          <w:rFonts w:ascii="Verdana" w:eastAsia="Times New Roman" w:hAnsi="Verdana"/>
          <w:b/>
          <w:color w:val="0070C0"/>
          <w:sz w:val="22"/>
          <w:szCs w:val="22"/>
          <w:u w:val="single"/>
        </w:rPr>
        <w:t xml:space="preserve"> STIKOV Z ORGANIZACIJO ZGLEDOVANJA</w:t>
      </w: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  <w:r w:rsidRPr="003202FD">
        <w:rPr>
          <w:rFonts w:ascii="Verdana" w:eastAsia="Times New Roman" w:hAnsi="Verdana"/>
          <w:color w:val="0070C0"/>
          <w:sz w:val="22"/>
          <w:szCs w:val="22"/>
        </w:rPr>
        <w:t xml:space="preserve">Odgovor na pobudo: </w:t>
      </w: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  <w:r w:rsidRPr="003202FD">
        <w:rPr>
          <w:rFonts w:ascii="Verdana" w:eastAsia="Times New Roman" w:hAnsi="Verdana"/>
          <w:color w:val="0070C0"/>
          <w:sz w:val="22"/>
          <w:szCs w:val="22"/>
        </w:rPr>
        <w:t>če je negativen – zahvala in iskanje novega partnerja,</w:t>
      </w: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  <w:r w:rsidRPr="003202FD">
        <w:rPr>
          <w:rFonts w:ascii="Verdana" w:eastAsia="Times New Roman" w:hAnsi="Verdana"/>
          <w:color w:val="0070C0"/>
          <w:sz w:val="22"/>
          <w:szCs w:val="22"/>
        </w:rPr>
        <w:t>če je pozitiven, vzpostavimo vsebinske stike z organizacijo zgledovanja.</w:t>
      </w: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  <w:r w:rsidRPr="003202FD">
        <w:rPr>
          <w:rFonts w:ascii="Verdana" w:eastAsia="Times New Roman" w:hAnsi="Verdana"/>
          <w:color w:val="0070C0"/>
          <w:sz w:val="22"/>
          <w:szCs w:val="22"/>
        </w:rPr>
        <w:t>Zahvala, predlog za dogovor</w:t>
      </w: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</w:p>
    <w:p w:rsidR="00C011C7" w:rsidRPr="003202FD" w:rsidRDefault="00C011C7" w:rsidP="00C011C7">
      <w:pPr>
        <w:numPr>
          <w:ilvl w:val="0"/>
          <w:numId w:val="30"/>
        </w:numPr>
        <w:jc w:val="both"/>
        <w:rPr>
          <w:rFonts w:ascii="Verdana" w:eastAsia="Times New Roman" w:hAnsi="Verdana"/>
          <w:color w:val="0070C0"/>
          <w:sz w:val="22"/>
          <w:szCs w:val="22"/>
        </w:rPr>
      </w:pPr>
      <w:r w:rsidRPr="003202FD">
        <w:rPr>
          <w:rFonts w:ascii="Verdana" w:eastAsia="Times New Roman" w:hAnsi="Verdana"/>
          <w:color w:val="0070C0"/>
          <w:sz w:val="22"/>
          <w:szCs w:val="22"/>
        </w:rPr>
        <w:t xml:space="preserve">o poteku celotnega procesa, </w:t>
      </w:r>
    </w:p>
    <w:p w:rsidR="00C011C7" w:rsidRPr="003202FD" w:rsidRDefault="00C011C7" w:rsidP="00C011C7">
      <w:pPr>
        <w:numPr>
          <w:ilvl w:val="0"/>
          <w:numId w:val="30"/>
        </w:numPr>
        <w:jc w:val="both"/>
        <w:rPr>
          <w:rFonts w:ascii="Verdana" w:eastAsia="Times New Roman" w:hAnsi="Verdana"/>
          <w:color w:val="0070C0"/>
          <w:sz w:val="22"/>
          <w:szCs w:val="22"/>
        </w:rPr>
      </w:pPr>
      <w:r w:rsidRPr="003202FD">
        <w:rPr>
          <w:rFonts w:ascii="Verdana" w:eastAsia="Times New Roman" w:hAnsi="Verdana"/>
          <w:color w:val="0070C0"/>
          <w:sz w:val="22"/>
          <w:szCs w:val="22"/>
        </w:rPr>
        <w:t>o uskladitvi termina,</w:t>
      </w:r>
    </w:p>
    <w:p w:rsidR="00C011C7" w:rsidRPr="003202FD" w:rsidRDefault="00C011C7" w:rsidP="00C011C7">
      <w:pPr>
        <w:numPr>
          <w:ilvl w:val="0"/>
          <w:numId w:val="30"/>
        </w:numPr>
        <w:jc w:val="both"/>
        <w:rPr>
          <w:rFonts w:ascii="Verdana" w:eastAsia="Times New Roman" w:hAnsi="Verdana"/>
          <w:color w:val="0070C0"/>
          <w:sz w:val="22"/>
          <w:szCs w:val="22"/>
        </w:rPr>
      </w:pPr>
      <w:r w:rsidRPr="003202FD">
        <w:rPr>
          <w:rFonts w:ascii="Verdana" w:eastAsia="Times New Roman" w:hAnsi="Verdana"/>
          <w:color w:val="0070C0"/>
          <w:sz w:val="22"/>
          <w:szCs w:val="22"/>
        </w:rPr>
        <w:t>o kontaktnih osebah,</w:t>
      </w:r>
    </w:p>
    <w:p w:rsidR="00C011C7" w:rsidRPr="003202FD" w:rsidRDefault="00C011C7" w:rsidP="00C011C7">
      <w:pPr>
        <w:numPr>
          <w:ilvl w:val="0"/>
          <w:numId w:val="30"/>
        </w:numPr>
        <w:jc w:val="both"/>
        <w:rPr>
          <w:rFonts w:ascii="Verdana" w:eastAsia="Times New Roman" w:hAnsi="Verdana"/>
          <w:color w:val="0070C0"/>
          <w:sz w:val="22"/>
          <w:szCs w:val="22"/>
        </w:rPr>
      </w:pPr>
      <w:r w:rsidRPr="003202FD">
        <w:rPr>
          <w:rFonts w:ascii="Verdana" w:eastAsia="Times New Roman" w:hAnsi="Verdana"/>
          <w:color w:val="0070C0"/>
          <w:sz w:val="22"/>
          <w:szCs w:val="22"/>
        </w:rPr>
        <w:t>o pravici do snemanja,</w:t>
      </w:r>
    </w:p>
    <w:p w:rsidR="00C011C7" w:rsidRPr="003202FD" w:rsidRDefault="00C011C7" w:rsidP="00C011C7">
      <w:pPr>
        <w:numPr>
          <w:ilvl w:val="0"/>
          <w:numId w:val="30"/>
        </w:numPr>
        <w:jc w:val="both"/>
        <w:rPr>
          <w:rFonts w:ascii="Verdana" w:eastAsia="Times New Roman" w:hAnsi="Verdana"/>
          <w:color w:val="0070C0"/>
          <w:sz w:val="22"/>
          <w:szCs w:val="22"/>
        </w:rPr>
      </w:pPr>
      <w:r w:rsidRPr="003202FD">
        <w:rPr>
          <w:rFonts w:ascii="Verdana" w:eastAsia="Times New Roman" w:hAnsi="Verdana"/>
          <w:color w:val="0070C0"/>
          <w:sz w:val="22"/>
          <w:szCs w:val="22"/>
        </w:rPr>
        <w:t>prošnja za dokumentacijo.</w:t>
      </w: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  <w:r w:rsidRPr="003202FD">
        <w:rPr>
          <w:rFonts w:ascii="Verdana" w:eastAsia="Times New Roman" w:hAnsi="Verdana"/>
          <w:color w:val="0070C0"/>
          <w:sz w:val="22"/>
          <w:szCs w:val="22"/>
        </w:rPr>
        <w:t>Vsebina:</w:t>
      </w:r>
    </w:p>
    <w:p w:rsidR="003202FD" w:rsidRDefault="003202FD">
      <w:pPr>
        <w:spacing w:after="160" w:line="259" w:lineRule="auto"/>
        <w:ind w:left="0" w:firstLine="0"/>
        <w:rPr>
          <w:rFonts w:ascii="Verdana" w:eastAsia="Times New Roman" w:hAnsi="Verdana"/>
          <w:b/>
          <w:color w:val="0070C0"/>
          <w:sz w:val="22"/>
          <w:szCs w:val="22"/>
          <w:u w:val="single"/>
        </w:rPr>
      </w:pPr>
      <w:r>
        <w:rPr>
          <w:rFonts w:ascii="Verdana" w:eastAsia="Times New Roman" w:hAnsi="Verdana"/>
          <w:b/>
          <w:color w:val="0070C0"/>
          <w:sz w:val="22"/>
          <w:szCs w:val="22"/>
          <w:u w:val="single"/>
        </w:rPr>
        <w:br w:type="page"/>
      </w: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b/>
          <w:color w:val="0070C0"/>
          <w:sz w:val="22"/>
          <w:szCs w:val="22"/>
          <w:u w:val="single"/>
        </w:rPr>
      </w:pPr>
      <w:r w:rsidRPr="003202FD">
        <w:rPr>
          <w:rFonts w:ascii="Verdana" w:eastAsia="Times New Roman" w:hAnsi="Verdana"/>
          <w:b/>
          <w:color w:val="0070C0"/>
          <w:sz w:val="22"/>
          <w:szCs w:val="22"/>
          <w:u w:val="single"/>
        </w:rPr>
        <w:lastRenderedPageBreak/>
        <w:t>ORGANIZACIJSKE PRIPRAVE NA IZPELJAVO ZGLEDOVANJA</w:t>
      </w: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b/>
          <w:color w:val="0070C0"/>
          <w:sz w:val="22"/>
          <w:szCs w:val="22"/>
        </w:rPr>
      </w:pP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  <w:r w:rsidRPr="003202FD">
        <w:rPr>
          <w:rFonts w:ascii="Verdana" w:eastAsia="Times New Roman" w:hAnsi="Verdana"/>
          <w:color w:val="0070C0"/>
          <w:sz w:val="22"/>
          <w:szCs w:val="22"/>
        </w:rPr>
        <w:t>Kdo bo analiziral dokumentacijo:</w:t>
      </w: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  <w:r w:rsidRPr="003202FD">
        <w:rPr>
          <w:rFonts w:ascii="Verdana" w:eastAsia="Times New Roman" w:hAnsi="Verdana"/>
          <w:color w:val="0070C0"/>
          <w:sz w:val="22"/>
          <w:szCs w:val="22"/>
        </w:rPr>
        <w:t>Kdo bo izpeljal pogovor s partnersko organizacijo:</w:t>
      </w: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  <w:r w:rsidRPr="003202FD">
        <w:rPr>
          <w:rFonts w:ascii="Verdana" w:eastAsia="Times New Roman" w:hAnsi="Verdana"/>
          <w:color w:val="0070C0"/>
          <w:sz w:val="22"/>
          <w:szCs w:val="22"/>
        </w:rPr>
        <w:t>Kako in kdo bo beležil pogovor (zapiski, snemanje)</w:t>
      </w: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  <w:r w:rsidRPr="003202FD">
        <w:rPr>
          <w:rFonts w:ascii="Verdana" w:eastAsia="Times New Roman" w:hAnsi="Verdana"/>
          <w:color w:val="0070C0"/>
          <w:sz w:val="22"/>
          <w:szCs w:val="22"/>
        </w:rPr>
        <w:t xml:space="preserve">Priprava spiska pripomočkov: </w:t>
      </w: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  <w:r w:rsidRPr="003202FD">
        <w:rPr>
          <w:rFonts w:ascii="Verdana" w:eastAsia="Times New Roman" w:hAnsi="Verdana"/>
          <w:color w:val="0070C0"/>
          <w:sz w:val="22"/>
          <w:szCs w:val="22"/>
        </w:rPr>
        <w:t>fotokopije vprašanj (morda bo več sogovornikov)</w:t>
      </w: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  <w:r w:rsidRPr="003202FD">
        <w:rPr>
          <w:rFonts w:ascii="Verdana" w:eastAsia="Times New Roman" w:hAnsi="Verdana"/>
          <w:color w:val="0070C0"/>
          <w:sz w:val="22"/>
          <w:szCs w:val="22"/>
        </w:rPr>
        <w:t>snemalne naprave (rezerva),</w:t>
      </w: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  <w:r w:rsidRPr="003202FD">
        <w:rPr>
          <w:rFonts w:ascii="Verdana" w:eastAsia="Times New Roman" w:hAnsi="Verdana"/>
          <w:color w:val="0070C0"/>
          <w:sz w:val="22"/>
          <w:szCs w:val="22"/>
        </w:rPr>
        <w:t>papir za zapiske (snemalne naprave lahko zatajijo)</w:t>
      </w: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  <w:r w:rsidRPr="003202FD">
        <w:rPr>
          <w:rFonts w:ascii="Verdana" w:eastAsia="Times New Roman" w:hAnsi="Verdana"/>
          <w:color w:val="0070C0"/>
          <w:sz w:val="22"/>
          <w:szCs w:val="22"/>
        </w:rPr>
        <w:t>fotokopija gradiv (da lahko vprašamo za pojasnila)………</w:t>
      </w: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b/>
          <w:color w:val="0070C0"/>
          <w:sz w:val="22"/>
          <w:szCs w:val="22"/>
        </w:rPr>
      </w:pPr>
      <w:r w:rsidRPr="003202FD">
        <w:rPr>
          <w:rFonts w:ascii="Verdana" w:eastAsia="Times New Roman" w:hAnsi="Verdana"/>
          <w:b/>
          <w:color w:val="0070C0"/>
          <w:sz w:val="22"/>
          <w:szCs w:val="22"/>
          <w:u w:val="single"/>
        </w:rPr>
        <w:t>VSEBINSKE PRIPRAVE NA IZPELJAVO ZGLEDOVANJA</w:t>
      </w: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b/>
          <w:color w:val="0070C0"/>
          <w:sz w:val="22"/>
          <w:szCs w:val="22"/>
        </w:rPr>
      </w:pP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  <w:r w:rsidRPr="003202FD">
        <w:rPr>
          <w:rFonts w:ascii="Verdana" w:eastAsia="Times New Roman" w:hAnsi="Verdana"/>
          <w:color w:val="0070C0"/>
          <w:sz w:val="22"/>
          <w:szCs w:val="22"/>
        </w:rPr>
        <w:t>Pridobitev informacij o organizaciji, s katero se bomo zgledovali.</w:t>
      </w: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  <w:r w:rsidRPr="003202FD">
        <w:rPr>
          <w:rFonts w:ascii="Verdana" w:eastAsia="Times New Roman" w:hAnsi="Verdana"/>
          <w:color w:val="0070C0"/>
          <w:sz w:val="22"/>
          <w:szCs w:val="22"/>
        </w:rPr>
        <w:t>Njihova dokumentacija. Na kakšen način še lahko pridobimo dokumentacijo?</w:t>
      </w: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  <w:r w:rsidRPr="003202FD">
        <w:rPr>
          <w:rFonts w:ascii="Verdana" w:eastAsia="Times New Roman" w:hAnsi="Verdana"/>
          <w:color w:val="0070C0"/>
          <w:sz w:val="22"/>
          <w:szCs w:val="22"/>
        </w:rPr>
        <w:t>Zapis temeljnih ugotovitev:</w:t>
      </w: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  <w:r w:rsidRPr="003202FD">
        <w:rPr>
          <w:rFonts w:ascii="Verdana" w:eastAsia="Times New Roman" w:hAnsi="Verdana"/>
          <w:color w:val="0070C0"/>
          <w:sz w:val="22"/>
          <w:szCs w:val="22"/>
        </w:rPr>
        <w:t>Ali moramo na podlagi teh ugotovitev na kakšen način dopolniti vprašanja za partnerja pri zgledovanju?</w:t>
      </w: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</w:p>
    <w:p w:rsidR="00C01A36" w:rsidRPr="003202FD" w:rsidRDefault="00C01A36">
      <w:pPr>
        <w:spacing w:after="160" w:line="259" w:lineRule="auto"/>
        <w:ind w:left="0" w:firstLine="0"/>
        <w:rPr>
          <w:rFonts w:ascii="Verdana" w:eastAsia="Times New Roman" w:hAnsi="Verdana"/>
          <w:b/>
          <w:color w:val="0070C0"/>
          <w:sz w:val="22"/>
          <w:szCs w:val="22"/>
        </w:rPr>
      </w:pPr>
      <w:r w:rsidRPr="003202FD">
        <w:rPr>
          <w:rFonts w:ascii="Verdana" w:eastAsia="Times New Roman" w:hAnsi="Verdana"/>
          <w:b/>
          <w:color w:val="0070C0"/>
          <w:sz w:val="22"/>
          <w:szCs w:val="22"/>
        </w:rPr>
        <w:br w:type="page"/>
      </w: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b/>
          <w:color w:val="0070C0"/>
          <w:sz w:val="22"/>
          <w:szCs w:val="22"/>
        </w:rPr>
      </w:pPr>
      <w:r w:rsidRPr="003202FD">
        <w:rPr>
          <w:rFonts w:ascii="Verdana" w:eastAsia="Times New Roman" w:hAnsi="Verdana"/>
          <w:b/>
          <w:color w:val="0070C0"/>
          <w:sz w:val="22"/>
          <w:szCs w:val="22"/>
        </w:rPr>
        <w:lastRenderedPageBreak/>
        <w:t>II. IZPELJAVA PROCESA ZGLEDOVANJA</w:t>
      </w: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</w:p>
    <w:p w:rsidR="00C01A36" w:rsidRPr="003202FD" w:rsidRDefault="00C01A36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b/>
          <w:color w:val="0070C0"/>
          <w:sz w:val="22"/>
          <w:szCs w:val="22"/>
        </w:rPr>
      </w:pPr>
      <w:r w:rsidRPr="003202FD">
        <w:rPr>
          <w:rFonts w:ascii="Verdana" w:eastAsia="Times New Roman" w:hAnsi="Verdana"/>
          <w:b/>
          <w:color w:val="0070C0"/>
          <w:sz w:val="22"/>
          <w:szCs w:val="22"/>
          <w:u w:val="single"/>
        </w:rPr>
        <w:t>POTEK IN PRAVILA IZPELJAVE</w:t>
      </w: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  <w:r w:rsidRPr="003202FD">
        <w:rPr>
          <w:rFonts w:ascii="Verdana" w:eastAsia="Times New Roman" w:hAnsi="Verdana"/>
          <w:color w:val="0070C0"/>
          <w:sz w:val="22"/>
          <w:szCs w:val="22"/>
        </w:rPr>
        <w:t xml:space="preserve">Okvirni potek </w:t>
      </w:r>
      <w:proofErr w:type="spellStart"/>
      <w:r w:rsidRPr="003202FD">
        <w:rPr>
          <w:rFonts w:ascii="Verdana" w:eastAsia="Times New Roman" w:hAnsi="Verdana"/>
          <w:color w:val="0070C0"/>
          <w:sz w:val="22"/>
          <w:szCs w:val="22"/>
        </w:rPr>
        <w:t>zgledovalnega</w:t>
      </w:r>
      <w:proofErr w:type="spellEnd"/>
      <w:r w:rsidRPr="003202FD">
        <w:rPr>
          <w:rFonts w:ascii="Verdana" w:eastAsia="Times New Roman" w:hAnsi="Verdana"/>
          <w:color w:val="0070C0"/>
          <w:sz w:val="22"/>
          <w:szCs w:val="22"/>
        </w:rPr>
        <w:t xml:space="preserve"> obiska:</w:t>
      </w: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</w:p>
    <w:p w:rsidR="00C011C7" w:rsidRPr="003202FD" w:rsidRDefault="00C011C7" w:rsidP="00C011C7">
      <w:pPr>
        <w:numPr>
          <w:ilvl w:val="0"/>
          <w:numId w:val="33"/>
        </w:numPr>
        <w:jc w:val="both"/>
        <w:rPr>
          <w:rFonts w:ascii="Verdana" w:eastAsia="Times New Roman" w:hAnsi="Verdana"/>
          <w:color w:val="0070C0"/>
          <w:sz w:val="22"/>
          <w:szCs w:val="22"/>
        </w:rPr>
      </w:pPr>
      <w:r w:rsidRPr="003202FD">
        <w:rPr>
          <w:rFonts w:ascii="Verdana" w:eastAsia="Times New Roman" w:hAnsi="Verdana"/>
          <w:color w:val="0070C0"/>
          <w:sz w:val="22"/>
          <w:szCs w:val="22"/>
        </w:rPr>
        <w:t>Kratko obrazložimo, kaj delamo, namen zgledovanja in zakaj smo jih izbrali za partnerja.</w:t>
      </w:r>
    </w:p>
    <w:p w:rsidR="00C011C7" w:rsidRPr="003202FD" w:rsidRDefault="00C011C7" w:rsidP="00C011C7">
      <w:pPr>
        <w:numPr>
          <w:ilvl w:val="0"/>
          <w:numId w:val="33"/>
        </w:numPr>
        <w:jc w:val="both"/>
        <w:rPr>
          <w:rFonts w:ascii="Verdana" w:eastAsia="Times New Roman" w:hAnsi="Verdana"/>
          <w:color w:val="0070C0"/>
          <w:sz w:val="22"/>
          <w:szCs w:val="22"/>
        </w:rPr>
      </w:pPr>
      <w:r w:rsidRPr="003202FD">
        <w:rPr>
          <w:rFonts w:ascii="Verdana" w:eastAsia="Times New Roman" w:hAnsi="Verdana"/>
          <w:color w:val="0070C0"/>
          <w:sz w:val="22"/>
          <w:szCs w:val="22"/>
        </w:rPr>
        <w:t>Predstavimo predlog poteka srečanja in vprašamo, če se s tem partner strinja. Če ima partner drugačne predloge, se dogovorimo o poteku, pri čemer pa moramo vztrajati pri temeljnih ciljih našega obiska.</w:t>
      </w:r>
    </w:p>
    <w:p w:rsidR="00C011C7" w:rsidRPr="003202FD" w:rsidRDefault="00C011C7" w:rsidP="00C011C7">
      <w:pPr>
        <w:numPr>
          <w:ilvl w:val="0"/>
          <w:numId w:val="33"/>
        </w:numPr>
        <w:jc w:val="both"/>
        <w:rPr>
          <w:rFonts w:ascii="Verdana" w:eastAsia="Times New Roman" w:hAnsi="Verdana"/>
          <w:color w:val="0070C0"/>
          <w:sz w:val="22"/>
          <w:szCs w:val="22"/>
        </w:rPr>
      </w:pPr>
      <w:r w:rsidRPr="003202FD">
        <w:rPr>
          <w:rFonts w:ascii="Verdana" w:eastAsia="Times New Roman" w:hAnsi="Verdana"/>
          <w:color w:val="0070C0"/>
          <w:sz w:val="22"/>
          <w:szCs w:val="22"/>
        </w:rPr>
        <w:t>Povemo, da imamo pripravljena vprašanja in da bi jih prosili, če bi jih lahko zastavljali po vrstnem redu, kakor smo si jih zamislili. (Imejmo nekaj kopij s seboj; morda bo sogovornikov več.)</w:t>
      </w:r>
    </w:p>
    <w:p w:rsidR="00C011C7" w:rsidRPr="003202FD" w:rsidRDefault="00C011C7" w:rsidP="00C011C7">
      <w:pPr>
        <w:numPr>
          <w:ilvl w:val="0"/>
          <w:numId w:val="33"/>
        </w:numPr>
        <w:jc w:val="both"/>
        <w:rPr>
          <w:rFonts w:ascii="Verdana" w:eastAsia="Times New Roman" w:hAnsi="Verdana"/>
          <w:color w:val="0070C0"/>
          <w:sz w:val="22"/>
          <w:szCs w:val="22"/>
        </w:rPr>
      </w:pPr>
      <w:r w:rsidRPr="003202FD">
        <w:rPr>
          <w:rFonts w:ascii="Verdana" w:eastAsia="Times New Roman" w:hAnsi="Verdana"/>
          <w:color w:val="0070C0"/>
          <w:sz w:val="22"/>
          <w:szCs w:val="22"/>
        </w:rPr>
        <w:t>Obrazložimo, da bomo snemali, razloge za to in kako bomo ravnali s posnetim materialom.</w:t>
      </w:r>
    </w:p>
    <w:p w:rsidR="00C011C7" w:rsidRPr="003202FD" w:rsidRDefault="00C011C7" w:rsidP="00C011C7">
      <w:pPr>
        <w:numPr>
          <w:ilvl w:val="0"/>
          <w:numId w:val="33"/>
        </w:numPr>
        <w:jc w:val="both"/>
        <w:rPr>
          <w:rFonts w:ascii="Verdana" w:eastAsia="Times New Roman" w:hAnsi="Verdana"/>
          <w:color w:val="0070C0"/>
          <w:sz w:val="22"/>
          <w:szCs w:val="22"/>
        </w:rPr>
      </w:pPr>
      <w:r w:rsidRPr="003202FD">
        <w:rPr>
          <w:rFonts w:ascii="Verdana" w:eastAsia="Times New Roman" w:hAnsi="Verdana"/>
          <w:color w:val="0070C0"/>
          <w:sz w:val="22"/>
          <w:szCs w:val="22"/>
        </w:rPr>
        <w:t>Povemo, kako bomo uporabili rezultate.</w:t>
      </w:r>
    </w:p>
    <w:p w:rsidR="00C011C7" w:rsidRPr="003202FD" w:rsidRDefault="00C011C7" w:rsidP="00C011C7">
      <w:pPr>
        <w:numPr>
          <w:ilvl w:val="0"/>
          <w:numId w:val="33"/>
        </w:numPr>
        <w:jc w:val="both"/>
        <w:rPr>
          <w:rFonts w:ascii="Verdana" w:eastAsia="Times New Roman" w:hAnsi="Verdana"/>
          <w:color w:val="0070C0"/>
          <w:sz w:val="22"/>
          <w:szCs w:val="22"/>
        </w:rPr>
      </w:pPr>
      <w:r w:rsidRPr="003202FD">
        <w:rPr>
          <w:rFonts w:ascii="Verdana" w:eastAsia="Times New Roman" w:hAnsi="Verdana"/>
          <w:color w:val="0070C0"/>
          <w:sz w:val="22"/>
          <w:szCs w:val="22"/>
        </w:rPr>
        <w:t>Postavljamo vprašanja – tudi podvprašanja, ki se nam porajajo ob predstavljenih odgovorih.</w:t>
      </w:r>
    </w:p>
    <w:p w:rsidR="00C011C7" w:rsidRPr="003202FD" w:rsidRDefault="00C011C7" w:rsidP="00C011C7">
      <w:pPr>
        <w:numPr>
          <w:ilvl w:val="0"/>
          <w:numId w:val="33"/>
        </w:numPr>
        <w:jc w:val="both"/>
        <w:rPr>
          <w:rFonts w:ascii="Verdana" w:eastAsia="Times New Roman" w:hAnsi="Verdana"/>
          <w:color w:val="0070C0"/>
          <w:sz w:val="22"/>
          <w:szCs w:val="22"/>
        </w:rPr>
      </w:pPr>
      <w:r w:rsidRPr="003202FD">
        <w:rPr>
          <w:rFonts w:ascii="Verdana" w:eastAsia="Times New Roman" w:hAnsi="Verdana"/>
          <w:color w:val="0070C0"/>
          <w:sz w:val="22"/>
          <w:szCs w:val="22"/>
        </w:rPr>
        <w:t>Beležimo, snemamo odgovore.</w:t>
      </w:r>
    </w:p>
    <w:p w:rsidR="00C011C7" w:rsidRPr="003202FD" w:rsidRDefault="00C011C7" w:rsidP="00C011C7">
      <w:pPr>
        <w:numPr>
          <w:ilvl w:val="0"/>
          <w:numId w:val="33"/>
        </w:numPr>
        <w:jc w:val="both"/>
        <w:rPr>
          <w:rFonts w:ascii="Verdana" w:eastAsia="Times New Roman" w:hAnsi="Verdana"/>
          <w:color w:val="0070C0"/>
          <w:sz w:val="22"/>
          <w:szCs w:val="22"/>
        </w:rPr>
      </w:pPr>
      <w:r w:rsidRPr="003202FD">
        <w:rPr>
          <w:rFonts w:ascii="Verdana" w:eastAsia="Times New Roman" w:hAnsi="Verdana"/>
          <w:color w:val="0070C0"/>
          <w:sz w:val="22"/>
          <w:szCs w:val="22"/>
        </w:rPr>
        <w:t>Vprašamo, če kaj ne razumemo v zvezi z dokumentacijo.</w:t>
      </w:r>
    </w:p>
    <w:p w:rsidR="00C011C7" w:rsidRPr="003202FD" w:rsidRDefault="00C011C7" w:rsidP="00C011C7">
      <w:pPr>
        <w:numPr>
          <w:ilvl w:val="0"/>
          <w:numId w:val="33"/>
        </w:numPr>
        <w:jc w:val="both"/>
        <w:rPr>
          <w:rFonts w:ascii="Verdana" w:eastAsia="Times New Roman" w:hAnsi="Verdana"/>
          <w:color w:val="0070C0"/>
          <w:sz w:val="22"/>
          <w:szCs w:val="22"/>
        </w:rPr>
      </w:pPr>
      <w:r w:rsidRPr="003202FD">
        <w:rPr>
          <w:rFonts w:ascii="Verdana" w:eastAsia="Times New Roman" w:hAnsi="Verdana"/>
          <w:color w:val="0070C0"/>
          <w:sz w:val="22"/>
          <w:szCs w:val="22"/>
        </w:rPr>
        <w:t>Spremljamo čas – pazimo, da ga ne prekoračimo; sicer vprašamo za dovoljenje za prekoračitev.</w:t>
      </w:r>
    </w:p>
    <w:p w:rsidR="00C011C7" w:rsidRPr="003202FD" w:rsidRDefault="00C011C7" w:rsidP="00C011C7">
      <w:pPr>
        <w:numPr>
          <w:ilvl w:val="0"/>
          <w:numId w:val="33"/>
        </w:numPr>
        <w:jc w:val="both"/>
        <w:rPr>
          <w:rFonts w:ascii="Verdana" w:eastAsia="Times New Roman" w:hAnsi="Verdana"/>
          <w:color w:val="0070C0"/>
          <w:sz w:val="22"/>
          <w:szCs w:val="22"/>
        </w:rPr>
      </w:pPr>
      <w:r w:rsidRPr="003202FD">
        <w:rPr>
          <w:rFonts w:ascii="Verdana" w:eastAsia="Times New Roman" w:hAnsi="Verdana"/>
          <w:color w:val="0070C0"/>
          <w:sz w:val="22"/>
          <w:szCs w:val="22"/>
        </w:rPr>
        <w:t>Na koncu se zahvalimo, vprašamo, če lahko še kaj povprašamo kasneje, ko bomo pripravljali zapis.</w:t>
      </w:r>
    </w:p>
    <w:p w:rsidR="00C011C7" w:rsidRPr="003202FD" w:rsidRDefault="00C011C7" w:rsidP="00C011C7">
      <w:pPr>
        <w:numPr>
          <w:ilvl w:val="0"/>
          <w:numId w:val="33"/>
        </w:numPr>
        <w:jc w:val="both"/>
        <w:rPr>
          <w:rFonts w:ascii="Verdana" w:eastAsia="Times New Roman" w:hAnsi="Verdana"/>
          <w:color w:val="0070C0"/>
          <w:sz w:val="22"/>
          <w:szCs w:val="22"/>
        </w:rPr>
      </w:pPr>
      <w:r w:rsidRPr="003202FD">
        <w:rPr>
          <w:rFonts w:ascii="Verdana" w:eastAsia="Times New Roman" w:hAnsi="Verdana"/>
          <w:color w:val="0070C0"/>
          <w:sz w:val="22"/>
          <w:szCs w:val="22"/>
        </w:rPr>
        <w:t>Povemo, ali bodo rezultati dostopni tudi partnerju in na kakšen način.</w:t>
      </w: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b/>
          <w:color w:val="0070C0"/>
          <w:sz w:val="22"/>
          <w:szCs w:val="22"/>
        </w:rPr>
      </w:pP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b/>
          <w:color w:val="0070C0"/>
          <w:sz w:val="22"/>
          <w:szCs w:val="22"/>
        </w:rPr>
      </w:pPr>
      <w:r w:rsidRPr="003202FD">
        <w:rPr>
          <w:rFonts w:ascii="Verdana" w:eastAsia="Times New Roman" w:hAnsi="Verdana"/>
          <w:b/>
          <w:color w:val="0070C0"/>
          <w:sz w:val="22"/>
          <w:szCs w:val="22"/>
        </w:rPr>
        <w:t>TEMELJNA PRAVILA:</w:t>
      </w: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b/>
          <w:color w:val="0070C0"/>
          <w:sz w:val="22"/>
          <w:szCs w:val="22"/>
        </w:rPr>
      </w:pPr>
    </w:p>
    <w:p w:rsidR="00C011C7" w:rsidRPr="003202FD" w:rsidRDefault="00C011C7" w:rsidP="00C011C7">
      <w:pPr>
        <w:numPr>
          <w:ilvl w:val="0"/>
          <w:numId w:val="33"/>
        </w:numPr>
        <w:jc w:val="both"/>
        <w:rPr>
          <w:rFonts w:ascii="Verdana" w:eastAsia="Times New Roman" w:hAnsi="Verdana"/>
          <w:color w:val="0070C0"/>
          <w:sz w:val="22"/>
          <w:szCs w:val="22"/>
        </w:rPr>
      </w:pPr>
      <w:r w:rsidRPr="003202FD">
        <w:rPr>
          <w:rFonts w:ascii="Verdana" w:eastAsia="Times New Roman" w:hAnsi="Verdana"/>
          <w:color w:val="0070C0"/>
          <w:sz w:val="22"/>
          <w:szCs w:val="22"/>
        </w:rPr>
        <w:t>Držimo se dogovorov.</w:t>
      </w:r>
    </w:p>
    <w:p w:rsidR="00C011C7" w:rsidRPr="003202FD" w:rsidRDefault="00C011C7" w:rsidP="00C011C7">
      <w:pPr>
        <w:numPr>
          <w:ilvl w:val="0"/>
          <w:numId w:val="33"/>
        </w:numPr>
        <w:jc w:val="both"/>
        <w:rPr>
          <w:rFonts w:ascii="Verdana" w:eastAsia="Times New Roman" w:hAnsi="Verdana"/>
          <w:color w:val="0070C0"/>
          <w:sz w:val="22"/>
          <w:szCs w:val="22"/>
        </w:rPr>
      </w:pPr>
      <w:r w:rsidRPr="003202FD">
        <w:rPr>
          <w:rFonts w:ascii="Verdana" w:eastAsia="Times New Roman" w:hAnsi="Verdana"/>
          <w:color w:val="0070C0"/>
          <w:sz w:val="22"/>
          <w:szCs w:val="22"/>
        </w:rPr>
        <w:t>Ne sprašujemo tistega, kar nismo napovedali.</w:t>
      </w:r>
    </w:p>
    <w:p w:rsidR="00C011C7" w:rsidRPr="003202FD" w:rsidRDefault="00C011C7" w:rsidP="00C011C7">
      <w:pPr>
        <w:numPr>
          <w:ilvl w:val="0"/>
          <w:numId w:val="33"/>
        </w:numPr>
        <w:jc w:val="both"/>
        <w:rPr>
          <w:rFonts w:ascii="Verdana" w:eastAsia="Times New Roman" w:hAnsi="Verdana"/>
          <w:color w:val="0070C0"/>
          <w:sz w:val="22"/>
          <w:szCs w:val="22"/>
        </w:rPr>
      </w:pPr>
      <w:r w:rsidRPr="003202FD">
        <w:rPr>
          <w:rFonts w:ascii="Verdana" w:eastAsia="Times New Roman" w:hAnsi="Verdana"/>
          <w:color w:val="0070C0"/>
          <w:sz w:val="22"/>
          <w:szCs w:val="22"/>
        </w:rPr>
        <w:t>Smo prožni.</w:t>
      </w:r>
    </w:p>
    <w:p w:rsidR="00C011C7" w:rsidRPr="003202FD" w:rsidRDefault="00C011C7" w:rsidP="00C011C7">
      <w:pPr>
        <w:numPr>
          <w:ilvl w:val="0"/>
          <w:numId w:val="33"/>
        </w:numPr>
        <w:jc w:val="both"/>
        <w:rPr>
          <w:rFonts w:ascii="Verdana" w:eastAsia="Times New Roman" w:hAnsi="Verdana"/>
          <w:color w:val="0070C0"/>
          <w:sz w:val="22"/>
          <w:szCs w:val="22"/>
        </w:rPr>
      </w:pPr>
      <w:r w:rsidRPr="003202FD">
        <w:rPr>
          <w:rFonts w:ascii="Verdana" w:eastAsia="Times New Roman" w:hAnsi="Verdana"/>
          <w:color w:val="0070C0"/>
          <w:sz w:val="22"/>
          <w:szCs w:val="22"/>
        </w:rPr>
        <w:t>Ne komentiramo odgovorov, zlasti ne negativno.</w:t>
      </w:r>
    </w:p>
    <w:p w:rsidR="00C011C7" w:rsidRPr="003202FD" w:rsidRDefault="00C011C7" w:rsidP="00C011C7">
      <w:pPr>
        <w:numPr>
          <w:ilvl w:val="0"/>
          <w:numId w:val="33"/>
        </w:numPr>
        <w:jc w:val="both"/>
        <w:rPr>
          <w:rFonts w:ascii="Verdana" w:eastAsia="Times New Roman" w:hAnsi="Verdana"/>
          <w:color w:val="0070C0"/>
          <w:sz w:val="22"/>
          <w:szCs w:val="22"/>
        </w:rPr>
      </w:pPr>
      <w:r w:rsidRPr="003202FD">
        <w:rPr>
          <w:rFonts w:ascii="Verdana" w:eastAsia="Times New Roman" w:hAnsi="Verdana"/>
          <w:color w:val="0070C0"/>
          <w:sz w:val="22"/>
          <w:szCs w:val="22"/>
        </w:rPr>
        <w:t>Ne stikamo; vprašamo za gradiva, vzamemo, kar nam dajo.</w:t>
      </w: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b/>
          <w:color w:val="0070C0"/>
          <w:sz w:val="22"/>
          <w:szCs w:val="22"/>
        </w:rPr>
      </w:pP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  <w:r w:rsidRPr="003202FD">
        <w:rPr>
          <w:rFonts w:ascii="Verdana" w:eastAsia="Times New Roman" w:hAnsi="Verdana"/>
          <w:b/>
          <w:color w:val="0070C0"/>
          <w:sz w:val="22"/>
          <w:szCs w:val="22"/>
        </w:rPr>
        <w:br w:type="page"/>
      </w: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b/>
          <w:color w:val="0070C0"/>
          <w:sz w:val="22"/>
          <w:szCs w:val="22"/>
        </w:rPr>
      </w:pPr>
      <w:r w:rsidRPr="003202FD">
        <w:rPr>
          <w:rFonts w:ascii="Verdana" w:eastAsia="Times New Roman" w:hAnsi="Verdana"/>
          <w:b/>
          <w:color w:val="0070C0"/>
          <w:sz w:val="22"/>
          <w:szCs w:val="22"/>
        </w:rPr>
        <w:lastRenderedPageBreak/>
        <w:t>III. PRIKAZ IN PRESOJA REZULTATOV/UGOTOVITEV</w:t>
      </w: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</w:p>
    <w:p w:rsidR="00C01A36" w:rsidRPr="003202FD" w:rsidRDefault="00C01A36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b/>
          <w:color w:val="0070C0"/>
          <w:sz w:val="22"/>
          <w:szCs w:val="22"/>
          <w:u w:val="single"/>
        </w:rPr>
      </w:pPr>
      <w:r w:rsidRPr="003202FD">
        <w:rPr>
          <w:rFonts w:ascii="Verdana" w:eastAsia="Times New Roman" w:hAnsi="Verdana"/>
          <w:b/>
          <w:color w:val="0070C0"/>
          <w:sz w:val="22"/>
          <w:szCs w:val="22"/>
          <w:u w:val="single"/>
        </w:rPr>
        <w:t>OBDELAVE PODATKOV, ZBRANIH V POSTOPKU ZGLEDOVANJA</w:t>
      </w: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</w:p>
    <w:p w:rsidR="00C011C7" w:rsidRPr="003202FD" w:rsidRDefault="00C011C7" w:rsidP="00C01A36">
      <w:pPr>
        <w:numPr>
          <w:ilvl w:val="0"/>
          <w:numId w:val="34"/>
        </w:numPr>
        <w:tabs>
          <w:tab w:val="num" w:pos="720"/>
        </w:tabs>
        <w:ind w:hanging="1080"/>
        <w:jc w:val="both"/>
        <w:rPr>
          <w:rFonts w:ascii="Verdana" w:eastAsia="Times New Roman" w:hAnsi="Verdana"/>
          <w:color w:val="0070C0"/>
          <w:sz w:val="22"/>
          <w:szCs w:val="22"/>
        </w:rPr>
      </w:pPr>
      <w:r w:rsidRPr="003202FD">
        <w:rPr>
          <w:rFonts w:ascii="Verdana" w:eastAsia="Times New Roman" w:hAnsi="Verdana"/>
          <w:b/>
          <w:color w:val="0070C0"/>
          <w:sz w:val="22"/>
          <w:szCs w:val="22"/>
        </w:rPr>
        <w:t>Zapis</w:t>
      </w:r>
      <w:r w:rsidRPr="003202FD">
        <w:rPr>
          <w:rFonts w:ascii="Verdana" w:eastAsia="Times New Roman" w:hAnsi="Verdana"/>
          <w:color w:val="0070C0"/>
          <w:sz w:val="22"/>
          <w:szCs w:val="22"/>
        </w:rPr>
        <w:t xml:space="preserve"> pogovora/ureditev pogovora.</w:t>
      </w:r>
    </w:p>
    <w:p w:rsidR="00C01A36" w:rsidRPr="003202FD" w:rsidRDefault="00C01A36" w:rsidP="00C01A36">
      <w:pPr>
        <w:ind w:left="709" w:firstLine="0"/>
        <w:jc w:val="both"/>
        <w:rPr>
          <w:rFonts w:ascii="Verdana" w:eastAsia="Times New Roman" w:hAnsi="Verdana"/>
          <w:b/>
          <w:color w:val="0070C0"/>
          <w:sz w:val="22"/>
          <w:szCs w:val="22"/>
        </w:rPr>
      </w:pPr>
    </w:p>
    <w:p w:rsidR="00C011C7" w:rsidRPr="003202FD" w:rsidRDefault="00C011C7" w:rsidP="00C01A36">
      <w:pPr>
        <w:ind w:left="709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  <w:r w:rsidRPr="003202FD">
        <w:rPr>
          <w:rFonts w:ascii="Verdana" w:eastAsia="Times New Roman" w:hAnsi="Verdana"/>
          <w:b/>
          <w:color w:val="0070C0"/>
          <w:sz w:val="22"/>
          <w:szCs w:val="22"/>
        </w:rPr>
        <w:t>Zapis</w:t>
      </w:r>
      <w:r w:rsidRPr="003202FD">
        <w:rPr>
          <w:rFonts w:ascii="Verdana" w:eastAsia="Times New Roman" w:hAnsi="Verdana"/>
          <w:color w:val="0070C0"/>
          <w:sz w:val="22"/>
          <w:szCs w:val="22"/>
        </w:rPr>
        <w:t xml:space="preserve"> analize dokumentacije.</w:t>
      </w: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</w:p>
    <w:p w:rsidR="00C011C7" w:rsidRPr="003202FD" w:rsidRDefault="00C011C7" w:rsidP="00C01A36">
      <w:pPr>
        <w:numPr>
          <w:ilvl w:val="0"/>
          <w:numId w:val="34"/>
        </w:numPr>
        <w:tabs>
          <w:tab w:val="num" w:pos="720"/>
        </w:tabs>
        <w:ind w:hanging="1080"/>
        <w:jc w:val="both"/>
        <w:rPr>
          <w:rFonts w:ascii="Verdana" w:eastAsia="Times New Roman" w:hAnsi="Verdana"/>
          <w:color w:val="0070C0"/>
          <w:sz w:val="22"/>
          <w:szCs w:val="22"/>
        </w:rPr>
      </w:pPr>
      <w:r w:rsidRPr="003202FD">
        <w:rPr>
          <w:rFonts w:ascii="Verdana" w:eastAsia="Times New Roman" w:hAnsi="Verdana"/>
          <w:color w:val="0070C0"/>
          <w:sz w:val="22"/>
          <w:szCs w:val="22"/>
        </w:rPr>
        <w:t xml:space="preserve">Oblikovanje </w:t>
      </w:r>
      <w:r w:rsidRPr="003202FD">
        <w:rPr>
          <w:rFonts w:ascii="Verdana" w:eastAsia="Times New Roman" w:hAnsi="Verdana"/>
          <w:b/>
          <w:color w:val="0070C0"/>
          <w:sz w:val="22"/>
          <w:szCs w:val="22"/>
        </w:rPr>
        <w:t>ugotovitev</w:t>
      </w:r>
      <w:r w:rsidRPr="003202FD">
        <w:rPr>
          <w:rFonts w:ascii="Verdana" w:eastAsia="Times New Roman" w:hAnsi="Verdana"/>
          <w:color w:val="0070C0"/>
          <w:sz w:val="22"/>
          <w:szCs w:val="22"/>
        </w:rPr>
        <w:t>.</w:t>
      </w: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</w:p>
    <w:p w:rsidR="00C011C7" w:rsidRPr="003202FD" w:rsidRDefault="00C011C7" w:rsidP="00C01A36">
      <w:pPr>
        <w:numPr>
          <w:ilvl w:val="0"/>
          <w:numId w:val="34"/>
        </w:numPr>
        <w:tabs>
          <w:tab w:val="num" w:pos="720"/>
        </w:tabs>
        <w:ind w:hanging="1080"/>
        <w:jc w:val="both"/>
        <w:rPr>
          <w:rFonts w:ascii="Verdana" w:eastAsia="Times New Roman" w:hAnsi="Verdana"/>
          <w:color w:val="0070C0"/>
          <w:sz w:val="22"/>
          <w:szCs w:val="22"/>
        </w:rPr>
      </w:pPr>
      <w:r w:rsidRPr="003202FD">
        <w:rPr>
          <w:rFonts w:ascii="Verdana" w:eastAsia="Times New Roman" w:hAnsi="Verdana"/>
          <w:color w:val="0070C0"/>
          <w:sz w:val="22"/>
          <w:szCs w:val="22"/>
        </w:rPr>
        <w:t xml:space="preserve">Oblikovanje </w:t>
      </w:r>
      <w:r w:rsidRPr="003202FD">
        <w:rPr>
          <w:rFonts w:ascii="Verdana" w:eastAsia="Times New Roman" w:hAnsi="Verdana"/>
          <w:b/>
          <w:color w:val="0070C0"/>
          <w:sz w:val="22"/>
          <w:szCs w:val="22"/>
        </w:rPr>
        <w:t>predlogov</w:t>
      </w:r>
      <w:r w:rsidRPr="003202FD">
        <w:rPr>
          <w:rFonts w:ascii="Verdana" w:eastAsia="Times New Roman" w:hAnsi="Verdana"/>
          <w:color w:val="0070C0"/>
          <w:sz w:val="22"/>
          <w:szCs w:val="22"/>
        </w:rPr>
        <w:t xml:space="preserve"> za lastno organizacijo.</w:t>
      </w:r>
    </w:p>
    <w:p w:rsidR="00C01A36" w:rsidRPr="003202FD" w:rsidRDefault="00C01A36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  <w:r w:rsidRPr="003202FD">
        <w:rPr>
          <w:rFonts w:ascii="Verdana" w:eastAsia="Times New Roman" w:hAnsi="Verdana"/>
          <w:color w:val="0070C0"/>
          <w:sz w:val="22"/>
          <w:szCs w:val="22"/>
        </w:rPr>
        <w:t>Organizacija obdelave podatkov</w:t>
      </w: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</w:p>
    <w:p w:rsidR="00C011C7" w:rsidRPr="003202FD" w:rsidRDefault="00C011C7" w:rsidP="00C011C7">
      <w:pPr>
        <w:numPr>
          <w:ilvl w:val="0"/>
          <w:numId w:val="31"/>
        </w:numPr>
        <w:jc w:val="both"/>
        <w:rPr>
          <w:rFonts w:ascii="Verdana" w:eastAsia="Times New Roman" w:hAnsi="Verdana"/>
          <w:color w:val="0070C0"/>
          <w:sz w:val="22"/>
          <w:szCs w:val="22"/>
        </w:rPr>
      </w:pPr>
      <w:r w:rsidRPr="003202FD">
        <w:rPr>
          <w:rFonts w:ascii="Verdana" w:eastAsia="Times New Roman" w:hAnsi="Verdana"/>
          <w:color w:val="0070C0"/>
          <w:sz w:val="22"/>
          <w:szCs w:val="22"/>
        </w:rPr>
        <w:t>Kdo bo pripravil zapis razgovora in do kdaj:</w:t>
      </w: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</w:p>
    <w:p w:rsidR="00C011C7" w:rsidRPr="003202FD" w:rsidRDefault="00C011C7" w:rsidP="00C011C7">
      <w:pPr>
        <w:numPr>
          <w:ilvl w:val="0"/>
          <w:numId w:val="31"/>
        </w:numPr>
        <w:jc w:val="both"/>
        <w:rPr>
          <w:rFonts w:ascii="Verdana" w:eastAsia="Times New Roman" w:hAnsi="Verdana"/>
          <w:color w:val="0070C0"/>
          <w:sz w:val="22"/>
          <w:szCs w:val="22"/>
        </w:rPr>
      </w:pPr>
      <w:r w:rsidRPr="003202FD">
        <w:rPr>
          <w:rFonts w:ascii="Verdana" w:eastAsia="Times New Roman" w:hAnsi="Verdana"/>
          <w:color w:val="0070C0"/>
          <w:sz w:val="22"/>
          <w:szCs w:val="22"/>
        </w:rPr>
        <w:t>Kdo bo pripravil analizo in ugotovitve (na podlagi analize dokumentacije in razgovora) in do kdaj:</w:t>
      </w: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</w:p>
    <w:p w:rsidR="00C011C7" w:rsidRPr="003202FD" w:rsidRDefault="00C011C7" w:rsidP="00C011C7">
      <w:pPr>
        <w:numPr>
          <w:ilvl w:val="0"/>
          <w:numId w:val="31"/>
        </w:numPr>
        <w:jc w:val="both"/>
        <w:rPr>
          <w:rFonts w:ascii="Verdana" w:eastAsia="Times New Roman" w:hAnsi="Verdana"/>
          <w:color w:val="0070C0"/>
          <w:sz w:val="22"/>
          <w:szCs w:val="22"/>
        </w:rPr>
      </w:pPr>
      <w:r w:rsidRPr="003202FD">
        <w:rPr>
          <w:rFonts w:ascii="Verdana" w:eastAsia="Times New Roman" w:hAnsi="Verdana"/>
          <w:color w:val="0070C0"/>
          <w:sz w:val="22"/>
          <w:szCs w:val="22"/>
        </w:rPr>
        <w:t>Kdo bo oblikoval predloge in do kdaj:</w:t>
      </w: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b/>
          <w:color w:val="0070C0"/>
          <w:sz w:val="22"/>
          <w:szCs w:val="22"/>
        </w:rPr>
      </w:pP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</w:p>
    <w:p w:rsidR="00C011C7" w:rsidRPr="003202FD" w:rsidRDefault="00A24D92" w:rsidP="00C011C7">
      <w:pPr>
        <w:ind w:left="0" w:firstLine="0"/>
        <w:jc w:val="both"/>
        <w:rPr>
          <w:rFonts w:ascii="Verdana" w:eastAsia="Times New Roman" w:hAnsi="Verdana"/>
          <w:b/>
          <w:color w:val="0070C0"/>
          <w:sz w:val="22"/>
          <w:szCs w:val="22"/>
        </w:rPr>
      </w:pPr>
      <w:r w:rsidRPr="003202FD">
        <w:rPr>
          <w:rFonts w:ascii="Verdana" w:eastAsia="Times New Roman" w:hAnsi="Verdana"/>
          <w:b/>
          <w:color w:val="0070C0"/>
          <w:sz w:val="22"/>
          <w:szCs w:val="22"/>
        </w:rPr>
        <w:t>IV</w:t>
      </w:r>
      <w:r w:rsidR="00C011C7" w:rsidRPr="003202FD">
        <w:rPr>
          <w:rFonts w:ascii="Verdana" w:eastAsia="Times New Roman" w:hAnsi="Verdana"/>
          <w:b/>
          <w:color w:val="0070C0"/>
          <w:sz w:val="22"/>
          <w:szCs w:val="22"/>
        </w:rPr>
        <w:t>. NAČRTOVANJE IN VPELJEVANJE IZBOLJŠAV</w:t>
      </w: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</w:p>
    <w:p w:rsidR="00C01A36" w:rsidRPr="003202FD" w:rsidRDefault="00C01A36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b/>
          <w:color w:val="0070C0"/>
          <w:sz w:val="22"/>
          <w:szCs w:val="22"/>
          <w:u w:val="single"/>
        </w:rPr>
      </w:pPr>
      <w:r w:rsidRPr="003202FD">
        <w:rPr>
          <w:rFonts w:ascii="Verdana" w:eastAsia="Times New Roman" w:hAnsi="Verdana"/>
          <w:b/>
          <w:color w:val="0070C0"/>
          <w:sz w:val="22"/>
          <w:szCs w:val="22"/>
          <w:u w:val="single"/>
        </w:rPr>
        <w:t>OBLIKOVANJE AKCIJSKEGA NAČRTA IN VPELJEVANJE IZBOLJŠAV</w:t>
      </w:r>
    </w:p>
    <w:p w:rsidR="00C011C7" w:rsidRPr="003202FD" w:rsidRDefault="00C011C7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</w:p>
    <w:p w:rsidR="003856DE" w:rsidRPr="003202FD" w:rsidRDefault="003856DE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  <w:r w:rsidRPr="003202FD">
        <w:rPr>
          <w:rFonts w:ascii="Verdana" w:eastAsia="Times New Roman" w:hAnsi="Verdana"/>
          <w:color w:val="0070C0"/>
          <w:sz w:val="22"/>
          <w:szCs w:val="22"/>
        </w:rPr>
        <w:t>Zgledovanje končamo z razpravami o izidih zgledovanja v kolektivu ter s skupnim načrtovanjem in uresničevanjem izboljšav.</w:t>
      </w:r>
    </w:p>
    <w:p w:rsidR="003856DE" w:rsidRPr="003202FD" w:rsidRDefault="003856DE" w:rsidP="00C011C7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</w:p>
    <w:p w:rsidR="00C011C7" w:rsidRPr="003202FD" w:rsidRDefault="00C011C7" w:rsidP="00C011C7">
      <w:pPr>
        <w:numPr>
          <w:ilvl w:val="0"/>
          <w:numId w:val="32"/>
        </w:numPr>
        <w:jc w:val="both"/>
        <w:rPr>
          <w:rFonts w:ascii="Verdana" w:eastAsia="Times New Roman" w:hAnsi="Verdana"/>
          <w:color w:val="0070C0"/>
          <w:sz w:val="22"/>
          <w:szCs w:val="22"/>
        </w:rPr>
      </w:pPr>
      <w:r w:rsidRPr="003202FD">
        <w:rPr>
          <w:rFonts w:ascii="Verdana" w:eastAsia="Times New Roman" w:hAnsi="Verdana"/>
          <w:color w:val="0070C0"/>
          <w:sz w:val="22"/>
          <w:szCs w:val="22"/>
        </w:rPr>
        <w:t>Komu predstaviti rezultate?</w:t>
      </w:r>
    </w:p>
    <w:p w:rsidR="00C011C7" w:rsidRPr="003202FD" w:rsidRDefault="00C011C7" w:rsidP="00C011C7">
      <w:pPr>
        <w:numPr>
          <w:ilvl w:val="0"/>
          <w:numId w:val="32"/>
        </w:numPr>
        <w:jc w:val="both"/>
        <w:rPr>
          <w:rFonts w:ascii="Verdana" w:eastAsia="Times New Roman" w:hAnsi="Verdana"/>
          <w:color w:val="0070C0"/>
          <w:sz w:val="22"/>
          <w:szCs w:val="22"/>
        </w:rPr>
      </w:pPr>
      <w:r w:rsidRPr="003202FD">
        <w:rPr>
          <w:rFonts w:ascii="Verdana" w:eastAsia="Times New Roman" w:hAnsi="Verdana"/>
          <w:color w:val="0070C0"/>
          <w:sz w:val="22"/>
          <w:szCs w:val="22"/>
        </w:rPr>
        <w:t>Vsebinske razprave o rezultatih.</w:t>
      </w:r>
    </w:p>
    <w:p w:rsidR="00C011C7" w:rsidRPr="003202FD" w:rsidRDefault="00C011C7" w:rsidP="00C011C7">
      <w:pPr>
        <w:numPr>
          <w:ilvl w:val="0"/>
          <w:numId w:val="32"/>
        </w:numPr>
        <w:jc w:val="both"/>
        <w:rPr>
          <w:rFonts w:ascii="Verdana" w:eastAsia="Times New Roman" w:hAnsi="Verdana"/>
          <w:color w:val="0070C0"/>
          <w:sz w:val="22"/>
          <w:szCs w:val="22"/>
        </w:rPr>
      </w:pPr>
      <w:r w:rsidRPr="003202FD">
        <w:rPr>
          <w:rFonts w:ascii="Verdana" w:eastAsia="Times New Roman" w:hAnsi="Verdana"/>
          <w:color w:val="0070C0"/>
          <w:sz w:val="22"/>
          <w:szCs w:val="22"/>
        </w:rPr>
        <w:t>Načrt aktivnosti.</w:t>
      </w:r>
    </w:p>
    <w:p w:rsidR="00C011C7" w:rsidRPr="003202FD" w:rsidRDefault="00C011C7" w:rsidP="00C011C7">
      <w:pPr>
        <w:numPr>
          <w:ilvl w:val="0"/>
          <w:numId w:val="32"/>
        </w:numPr>
        <w:jc w:val="both"/>
        <w:rPr>
          <w:rFonts w:ascii="Verdana" w:eastAsia="Times New Roman" w:hAnsi="Verdana"/>
          <w:color w:val="0070C0"/>
          <w:sz w:val="22"/>
          <w:szCs w:val="22"/>
        </w:rPr>
      </w:pPr>
      <w:r w:rsidRPr="003202FD">
        <w:rPr>
          <w:rFonts w:ascii="Verdana" w:eastAsia="Times New Roman" w:hAnsi="Verdana"/>
          <w:color w:val="0070C0"/>
          <w:sz w:val="22"/>
          <w:szCs w:val="22"/>
        </w:rPr>
        <w:t>Izpeljava aktivnosti.</w:t>
      </w:r>
    </w:p>
    <w:p w:rsidR="00C011C7" w:rsidRPr="003202FD" w:rsidRDefault="00C011C7" w:rsidP="00C011C7">
      <w:pPr>
        <w:numPr>
          <w:ilvl w:val="0"/>
          <w:numId w:val="32"/>
        </w:numPr>
        <w:jc w:val="both"/>
        <w:rPr>
          <w:rFonts w:ascii="Verdana" w:eastAsia="Times New Roman" w:hAnsi="Verdana"/>
          <w:color w:val="0070C0"/>
          <w:sz w:val="22"/>
          <w:szCs w:val="22"/>
        </w:rPr>
      </w:pPr>
      <w:r w:rsidRPr="003202FD">
        <w:rPr>
          <w:rFonts w:ascii="Verdana" w:eastAsia="Times New Roman" w:hAnsi="Verdana"/>
          <w:color w:val="0070C0"/>
          <w:sz w:val="22"/>
          <w:szCs w:val="22"/>
        </w:rPr>
        <w:t>Evalvacija učinkov.</w:t>
      </w:r>
    </w:p>
    <w:p w:rsidR="00C011C7" w:rsidRPr="003202FD" w:rsidRDefault="00C011C7" w:rsidP="002213A9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</w:p>
    <w:p w:rsidR="003856DE" w:rsidRDefault="003856DE" w:rsidP="00C01A36">
      <w:pPr>
        <w:ind w:left="0" w:firstLine="0"/>
        <w:rPr>
          <w:rFonts w:ascii="Verdana" w:eastAsia="Times New Roman" w:hAnsi="Verdana" w:cs="Times New Roman"/>
          <w:bCs/>
          <w:color w:val="0070C0"/>
          <w:sz w:val="22"/>
          <w:szCs w:val="22"/>
        </w:rPr>
      </w:pPr>
    </w:p>
    <w:p w:rsidR="003202FD" w:rsidRPr="003202FD" w:rsidRDefault="003202FD" w:rsidP="00C01A36">
      <w:pPr>
        <w:ind w:left="0" w:firstLine="0"/>
        <w:rPr>
          <w:rFonts w:ascii="Verdana" w:eastAsia="Times New Roman" w:hAnsi="Verdana" w:cs="Times New Roman"/>
          <w:bCs/>
          <w:color w:val="0070C0"/>
          <w:sz w:val="22"/>
          <w:szCs w:val="22"/>
        </w:rPr>
      </w:pPr>
    </w:p>
    <w:p w:rsidR="002213A9" w:rsidRPr="003202FD" w:rsidRDefault="00C01A36" w:rsidP="00C01A36">
      <w:pPr>
        <w:ind w:left="0" w:firstLine="0"/>
        <w:rPr>
          <w:rFonts w:ascii="Verdana" w:eastAsia="Times New Roman" w:hAnsi="Verdana" w:cs="Times New Roman"/>
          <w:bCs/>
          <w:color w:val="0070C0"/>
          <w:sz w:val="16"/>
          <w:szCs w:val="16"/>
        </w:rPr>
      </w:pPr>
      <w:r w:rsidRPr="003202FD">
        <w:rPr>
          <w:rFonts w:ascii="Verdana" w:eastAsia="Times New Roman" w:hAnsi="Verdana" w:cs="Times New Roman"/>
          <w:bCs/>
          <w:color w:val="0070C0"/>
          <w:sz w:val="16"/>
          <w:szCs w:val="16"/>
        </w:rPr>
        <w:t>Vir: Možina, T., Zorić, M., Klemenčič, S. (2007). Metoda zgledovanja pri presojanju in razvijanju kakovosti izobraževanja odraslih. Ljubljana: Andragoški center Slovenije</w:t>
      </w:r>
    </w:p>
    <w:sectPr w:rsidR="002213A9" w:rsidRPr="003202FD" w:rsidSect="001601E8">
      <w:headerReference w:type="default" r:id="rId11"/>
      <w:footerReference w:type="default" r:id="rId12"/>
      <w:pgSz w:w="11906" w:h="16838"/>
      <w:pgMar w:top="1702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9D3" w:rsidRDefault="00D959D3" w:rsidP="009F1FC5">
      <w:r>
        <w:separator/>
      </w:r>
    </w:p>
  </w:endnote>
  <w:endnote w:type="continuationSeparator" w:id="0">
    <w:p w:rsidR="00D959D3" w:rsidRDefault="00D959D3" w:rsidP="009F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1C7" w:rsidRPr="00171920" w:rsidRDefault="00C011C7" w:rsidP="00C011C7">
    <w:pPr>
      <w:pStyle w:val="Noga"/>
      <w:rPr>
        <w:color w:val="0070C0"/>
      </w:rPr>
    </w:pPr>
    <w:r w:rsidRPr="00171920">
      <w:rPr>
        <w:color w:val="0070C0"/>
      </w:rPr>
      <w:t>___________________________________________</w:t>
    </w:r>
    <w:r>
      <w:rPr>
        <w:color w:val="0070C0"/>
      </w:rPr>
      <w:t>__________________________</w:t>
    </w:r>
  </w:p>
  <w:p w:rsidR="00C011C7" w:rsidRDefault="00C011C7" w:rsidP="00C011C7">
    <w:pPr>
      <w:pStyle w:val="Noga"/>
      <w:rPr>
        <w:color w:val="ED7D31" w:themeColor="accent2"/>
      </w:rPr>
    </w:pPr>
    <w:r>
      <w:rPr>
        <w:color w:val="ED7D31" w:themeColor="accent2"/>
      </w:rPr>
      <w:t xml:space="preserve">        </w:t>
    </w:r>
    <w:r>
      <w:rPr>
        <w:color w:val="ED7D31" w:themeColor="accent2"/>
      </w:rPr>
      <w:tab/>
    </w:r>
  </w:p>
  <w:tbl>
    <w:tblPr>
      <w:tblStyle w:val="Tabelamre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1"/>
      <w:gridCol w:w="2588"/>
      <w:gridCol w:w="2863"/>
    </w:tblGrid>
    <w:tr w:rsidR="00C011C7" w:rsidTr="0097072F">
      <w:tc>
        <w:tcPr>
          <w:tcW w:w="3540" w:type="dxa"/>
        </w:tcPr>
        <w:p w:rsidR="00C011C7" w:rsidRDefault="00C011C7" w:rsidP="00C011C7">
          <w:pPr>
            <w:pStyle w:val="Noga"/>
            <w:ind w:left="0" w:firstLine="0"/>
            <w:rPr>
              <w:color w:val="ED7D31" w:themeColor="accent2"/>
            </w:rPr>
          </w:pPr>
          <w:r>
            <w:rPr>
              <w:noProof/>
              <w:lang w:eastAsia="sl-SI"/>
            </w:rPr>
            <w:drawing>
              <wp:anchor distT="0" distB="0" distL="114300" distR="114300" simplePos="0" relativeHeight="251667456" behindDoc="0" locked="0" layoutInCell="1" allowOverlap="1" wp14:anchorId="1CC559FA" wp14:editId="5A197C99">
                <wp:simplePos x="0" y="0"/>
                <wp:positionH relativeFrom="margin">
                  <wp:posOffset>-78105</wp:posOffset>
                </wp:positionH>
                <wp:positionV relativeFrom="paragraph">
                  <wp:posOffset>73025</wp:posOffset>
                </wp:positionV>
                <wp:extent cx="1524000" cy="276860"/>
                <wp:effectExtent l="0" t="0" r="0" b="8890"/>
                <wp:wrapSquare wrapText="bothSides"/>
                <wp:docPr id="64" name="Slika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2768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63" w:type="dxa"/>
        </w:tcPr>
        <w:p w:rsidR="00C011C7" w:rsidRPr="00BA2A39" w:rsidRDefault="00C011C7" w:rsidP="00C011C7">
          <w:pPr>
            <w:pStyle w:val="Noga"/>
            <w:jc w:val="center"/>
            <w:rPr>
              <w:rFonts w:ascii="Verdana" w:hAnsi="Verdana"/>
              <w:color w:val="0070C0"/>
              <w:sz w:val="22"/>
              <w:szCs w:val="22"/>
            </w:rPr>
          </w:pPr>
        </w:p>
        <w:p w:rsidR="00C011C7" w:rsidRDefault="00C011C7" w:rsidP="00C011C7">
          <w:pPr>
            <w:pStyle w:val="Noga"/>
            <w:ind w:left="0" w:firstLine="0"/>
            <w:rPr>
              <w:color w:val="ED7D31" w:themeColor="accent2"/>
            </w:rPr>
          </w:pPr>
        </w:p>
      </w:tc>
      <w:tc>
        <w:tcPr>
          <w:tcW w:w="2869" w:type="dxa"/>
        </w:tcPr>
        <w:p w:rsidR="00C011C7" w:rsidRDefault="00C011C7" w:rsidP="00C011C7">
          <w:pPr>
            <w:pStyle w:val="Noga"/>
            <w:ind w:left="0" w:firstLine="0"/>
            <w:jc w:val="center"/>
            <w:rPr>
              <w:color w:val="ED7D31" w:themeColor="accent2"/>
            </w:rPr>
          </w:pPr>
          <w:r>
            <w:rPr>
              <w:color w:val="ED7D31" w:themeColor="accent2"/>
            </w:rPr>
            <w:t>PRIPOMOČKI</w:t>
          </w:r>
        </w:p>
        <w:p w:rsidR="00C011C7" w:rsidRDefault="00C011C7" w:rsidP="00C011C7">
          <w:pPr>
            <w:pStyle w:val="Noga"/>
            <w:ind w:left="0" w:firstLine="0"/>
            <w:jc w:val="center"/>
            <w:rPr>
              <w:color w:val="ED7D31" w:themeColor="accent2"/>
            </w:rPr>
          </w:pPr>
          <w:r w:rsidRPr="00BA2A39">
            <w:rPr>
              <w:rFonts w:ascii="Verdana" w:hAnsi="Verdana"/>
              <w:color w:val="0070C0"/>
              <w:sz w:val="22"/>
              <w:szCs w:val="22"/>
            </w:rPr>
            <w:t>https://mozaik.acs.si/</w:t>
          </w:r>
        </w:p>
      </w:tc>
    </w:tr>
  </w:tbl>
  <w:p w:rsidR="00C011C7" w:rsidRPr="00A6064B" w:rsidRDefault="00C011C7" w:rsidP="00C011C7">
    <w:pPr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CF2" w:rsidRPr="00171920" w:rsidRDefault="00B936CE">
    <w:pPr>
      <w:pStyle w:val="Noga"/>
      <w:rPr>
        <w:color w:val="0070C0"/>
      </w:rPr>
    </w:pPr>
    <w:r w:rsidRPr="00171920">
      <w:rPr>
        <w:color w:val="0070C0"/>
      </w:rPr>
      <w:t>___________________________________________</w:t>
    </w:r>
    <w:r w:rsidR="005A73C7">
      <w:rPr>
        <w:color w:val="0070C0"/>
      </w:rPr>
      <w:t>__________________________</w:t>
    </w:r>
  </w:p>
  <w:p w:rsidR="00B33516" w:rsidRDefault="00B936CE">
    <w:pPr>
      <w:pStyle w:val="Noga"/>
      <w:rPr>
        <w:color w:val="ED7D31" w:themeColor="accent2"/>
      </w:rPr>
    </w:pPr>
    <w:r>
      <w:rPr>
        <w:color w:val="ED7D31" w:themeColor="accent2"/>
      </w:rPr>
      <w:t xml:space="preserve">        </w:t>
    </w:r>
    <w:r>
      <w:rPr>
        <w:color w:val="ED7D31" w:themeColor="accent2"/>
      </w:rPr>
      <w:tab/>
    </w:r>
  </w:p>
  <w:tbl>
    <w:tblPr>
      <w:tblStyle w:val="Tabelamre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2"/>
      <w:gridCol w:w="2589"/>
      <w:gridCol w:w="2863"/>
    </w:tblGrid>
    <w:tr w:rsidR="00B33516" w:rsidTr="00BA2A39">
      <w:tc>
        <w:tcPr>
          <w:tcW w:w="3540" w:type="dxa"/>
        </w:tcPr>
        <w:p w:rsidR="00B33516" w:rsidRDefault="00B33516" w:rsidP="00B33516">
          <w:pPr>
            <w:pStyle w:val="Noga"/>
            <w:ind w:left="0" w:firstLine="0"/>
            <w:rPr>
              <w:color w:val="ED7D31" w:themeColor="accent2"/>
            </w:rPr>
          </w:pPr>
          <w:r>
            <w:rPr>
              <w:noProof/>
              <w:lang w:eastAsia="sl-SI"/>
            </w:rPr>
            <w:drawing>
              <wp:anchor distT="0" distB="0" distL="114300" distR="114300" simplePos="0" relativeHeight="251658240" behindDoc="0" locked="0" layoutInCell="1" allowOverlap="1" wp14:anchorId="231AFBD0" wp14:editId="5D3B31B4">
                <wp:simplePos x="0" y="0"/>
                <wp:positionH relativeFrom="margin">
                  <wp:posOffset>-78105</wp:posOffset>
                </wp:positionH>
                <wp:positionV relativeFrom="paragraph">
                  <wp:posOffset>73025</wp:posOffset>
                </wp:positionV>
                <wp:extent cx="1524000" cy="276860"/>
                <wp:effectExtent l="0" t="0" r="0" b="8890"/>
                <wp:wrapSquare wrapText="bothSides"/>
                <wp:docPr id="72" name="Slika 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2768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63" w:type="dxa"/>
        </w:tcPr>
        <w:p w:rsidR="00B33516" w:rsidRPr="00BA2A39" w:rsidRDefault="00B33516" w:rsidP="00B33516">
          <w:pPr>
            <w:pStyle w:val="Noga"/>
            <w:jc w:val="center"/>
            <w:rPr>
              <w:rFonts w:ascii="Verdana" w:hAnsi="Verdana"/>
              <w:color w:val="0070C0"/>
              <w:sz w:val="22"/>
              <w:szCs w:val="22"/>
            </w:rPr>
          </w:pPr>
        </w:p>
        <w:p w:rsidR="00B33516" w:rsidRDefault="00B33516">
          <w:pPr>
            <w:pStyle w:val="Noga"/>
            <w:ind w:left="0" w:firstLine="0"/>
            <w:rPr>
              <w:color w:val="ED7D31" w:themeColor="accent2"/>
            </w:rPr>
          </w:pPr>
        </w:p>
      </w:tc>
      <w:tc>
        <w:tcPr>
          <w:tcW w:w="2869" w:type="dxa"/>
        </w:tcPr>
        <w:p w:rsidR="005B316A" w:rsidRDefault="005B316A" w:rsidP="005B316A">
          <w:pPr>
            <w:pStyle w:val="Noga"/>
            <w:ind w:left="0" w:firstLine="0"/>
            <w:jc w:val="center"/>
            <w:rPr>
              <w:color w:val="ED7D31" w:themeColor="accent2"/>
            </w:rPr>
          </w:pPr>
          <w:r>
            <w:rPr>
              <w:color w:val="ED7D31" w:themeColor="accent2"/>
            </w:rPr>
            <w:t>PRIPOMOČKI</w:t>
          </w:r>
        </w:p>
        <w:p w:rsidR="00B33516" w:rsidRDefault="005B316A" w:rsidP="005B316A">
          <w:pPr>
            <w:pStyle w:val="Noga"/>
            <w:ind w:left="0" w:firstLine="0"/>
            <w:jc w:val="center"/>
            <w:rPr>
              <w:color w:val="ED7D31" w:themeColor="accent2"/>
            </w:rPr>
          </w:pPr>
          <w:r w:rsidRPr="00BA2A39">
            <w:rPr>
              <w:rFonts w:ascii="Verdana" w:hAnsi="Verdana"/>
              <w:color w:val="0070C0"/>
              <w:sz w:val="22"/>
              <w:szCs w:val="22"/>
            </w:rPr>
            <w:t>https://mozaik.acs.si/</w:t>
          </w:r>
        </w:p>
      </w:tc>
    </w:tr>
  </w:tbl>
  <w:p w:rsidR="00B33516" w:rsidRDefault="00B33516" w:rsidP="00B33516">
    <w:pPr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9D3" w:rsidRDefault="00D959D3" w:rsidP="009F1FC5">
      <w:r>
        <w:separator/>
      </w:r>
    </w:p>
  </w:footnote>
  <w:footnote w:type="continuationSeparator" w:id="0">
    <w:p w:rsidR="00D959D3" w:rsidRDefault="00D959D3" w:rsidP="009F1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1C7" w:rsidRDefault="00C011C7" w:rsidP="00B017C5">
    <w:pPr>
      <w:pStyle w:val="Glav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C011C7" w:rsidRDefault="00C011C7" w:rsidP="007325A1">
    <w:pPr>
      <w:pStyle w:val="Glav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1C7" w:rsidRDefault="00C011C7">
    <w:pPr>
      <w:pStyle w:val="Glava"/>
    </w:pPr>
    <w:r w:rsidRPr="00C011C7">
      <w:rPr>
        <w:noProof/>
        <w:lang w:eastAsia="sl-SI"/>
      </w:rPr>
      <w:drawing>
        <wp:anchor distT="0" distB="0" distL="114300" distR="114300" simplePos="0" relativeHeight="251669504" behindDoc="0" locked="0" layoutInCell="1" allowOverlap="1" wp14:anchorId="5AA1B77B" wp14:editId="0908D0CA">
          <wp:simplePos x="0" y="0"/>
          <wp:positionH relativeFrom="column">
            <wp:posOffset>2554605</wp:posOffset>
          </wp:positionH>
          <wp:positionV relativeFrom="paragraph">
            <wp:posOffset>187960</wp:posOffset>
          </wp:positionV>
          <wp:extent cx="1140460" cy="462280"/>
          <wp:effectExtent l="0" t="0" r="2540" b="0"/>
          <wp:wrapSquare wrapText="bothSides"/>
          <wp:docPr id="61" name="Slika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462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11C7">
      <w:rPr>
        <w:noProof/>
        <w:lang w:eastAsia="sl-SI"/>
      </w:rPr>
      <w:drawing>
        <wp:anchor distT="0" distB="0" distL="114300" distR="114300" simplePos="0" relativeHeight="251670528" behindDoc="0" locked="0" layoutInCell="1" allowOverlap="1" wp14:anchorId="23B935BC" wp14:editId="134F311C">
          <wp:simplePos x="0" y="0"/>
          <wp:positionH relativeFrom="margin">
            <wp:posOffset>0</wp:posOffset>
          </wp:positionH>
          <wp:positionV relativeFrom="paragraph">
            <wp:posOffset>314960</wp:posOffset>
          </wp:positionV>
          <wp:extent cx="1812925" cy="313690"/>
          <wp:effectExtent l="0" t="0" r="0" b="0"/>
          <wp:wrapSquare wrapText="bothSides"/>
          <wp:docPr id="62" name="Slika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925" cy="313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11C7">
      <w:rPr>
        <w:noProof/>
        <w:lang w:eastAsia="sl-SI"/>
      </w:rPr>
      <w:drawing>
        <wp:anchor distT="0" distB="0" distL="114300" distR="114300" simplePos="0" relativeHeight="251671552" behindDoc="0" locked="0" layoutInCell="1" allowOverlap="1" wp14:anchorId="23D7A280" wp14:editId="2281DBAC">
          <wp:simplePos x="0" y="0"/>
          <wp:positionH relativeFrom="margin">
            <wp:posOffset>4566285</wp:posOffset>
          </wp:positionH>
          <wp:positionV relativeFrom="paragraph">
            <wp:posOffset>198120</wp:posOffset>
          </wp:positionV>
          <wp:extent cx="1287145" cy="485140"/>
          <wp:effectExtent l="0" t="0" r="8255" b="0"/>
          <wp:wrapSquare wrapText="bothSides"/>
          <wp:docPr id="63" name="Slika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145" cy="485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FC5" w:rsidRDefault="00171920">
    <w:pPr>
      <w:pStyle w:val="Glava"/>
    </w:pPr>
    <w:r>
      <w:rPr>
        <w:noProof/>
        <w:lang w:eastAsia="sl-SI"/>
      </w:rPr>
      <w:drawing>
        <wp:anchor distT="0" distB="0" distL="114300" distR="114300" simplePos="0" relativeHeight="251663360" behindDoc="0" locked="0" layoutInCell="1" allowOverlap="1" wp14:anchorId="06A2EE69" wp14:editId="33A0DA28">
          <wp:simplePos x="0" y="0"/>
          <wp:positionH relativeFrom="margin">
            <wp:posOffset>4476750</wp:posOffset>
          </wp:positionH>
          <wp:positionV relativeFrom="paragraph">
            <wp:posOffset>-51948</wp:posOffset>
          </wp:positionV>
          <wp:extent cx="1287145" cy="485140"/>
          <wp:effectExtent l="0" t="0" r="8255" b="0"/>
          <wp:wrapSquare wrapText="bothSides"/>
          <wp:docPr id="69" name="Slika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145" cy="485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3CDE0A39" wp14:editId="2D3AF072">
          <wp:simplePos x="0" y="0"/>
          <wp:positionH relativeFrom="column">
            <wp:posOffset>2465070</wp:posOffset>
          </wp:positionH>
          <wp:positionV relativeFrom="paragraph">
            <wp:posOffset>-61676</wp:posOffset>
          </wp:positionV>
          <wp:extent cx="1140460" cy="462280"/>
          <wp:effectExtent l="0" t="0" r="2540" b="0"/>
          <wp:wrapSquare wrapText="bothSides"/>
          <wp:docPr id="70" name="Slika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462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2336" behindDoc="0" locked="0" layoutInCell="1" allowOverlap="1" wp14:anchorId="492700AF" wp14:editId="7852070C">
          <wp:simplePos x="0" y="0"/>
          <wp:positionH relativeFrom="margin">
            <wp:posOffset>-89535</wp:posOffset>
          </wp:positionH>
          <wp:positionV relativeFrom="paragraph">
            <wp:posOffset>65554</wp:posOffset>
          </wp:positionV>
          <wp:extent cx="1812925" cy="313690"/>
          <wp:effectExtent l="0" t="0" r="0" b="0"/>
          <wp:wrapSquare wrapText="bothSides"/>
          <wp:docPr id="71" name="Slika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925" cy="313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</w:rPr>
    </w:lvl>
  </w:abstractNum>
  <w:abstractNum w:abstractNumId="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"/>
      <w:lvlJc w:val="left"/>
      <w:pPr>
        <w:tabs>
          <w:tab w:val="num" w:pos="0"/>
        </w:tabs>
        <w:ind w:left="644" w:hanging="360"/>
      </w:pPr>
      <w:rPr>
        <w:rFonts w:ascii="Wingdings" w:hAnsi="Wingdings"/>
        <w:color w:val="333399"/>
        <w:sz w:val="24"/>
        <w:szCs w:val="24"/>
      </w:rPr>
    </w:lvl>
  </w:abstractNum>
  <w:abstractNum w:abstractNumId="8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/>
        <w:b w:val="0"/>
        <w:i w:val="0"/>
      </w:rPr>
    </w:lvl>
  </w:abstractNum>
  <w:abstractNum w:abstractNumId="10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19C6B9F"/>
    <w:multiLevelType w:val="hybridMultilevel"/>
    <w:tmpl w:val="05D2CAD6"/>
    <w:lvl w:ilvl="0" w:tplc="C7F6B3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1ED1841"/>
    <w:multiLevelType w:val="hybridMultilevel"/>
    <w:tmpl w:val="8DB4A702"/>
    <w:lvl w:ilvl="0" w:tplc="4196AD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8FEE0C72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  <w:color w:val="ED7D31" w:themeColor="accent2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2412581"/>
    <w:multiLevelType w:val="hybridMultilevel"/>
    <w:tmpl w:val="8BAE15E6"/>
    <w:lvl w:ilvl="0" w:tplc="0B7615F4">
      <w:numFmt w:val="bullet"/>
      <w:lvlText w:val=""/>
      <w:lvlJc w:val="left"/>
      <w:pPr>
        <w:ind w:left="720" w:hanging="360"/>
      </w:pPr>
      <w:rPr>
        <w:rFonts w:ascii="Wingdings" w:eastAsia="Calibri" w:hAnsi="Wingdings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3952948"/>
    <w:multiLevelType w:val="hybridMultilevel"/>
    <w:tmpl w:val="8736834A"/>
    <w:lvl w:ilvl="0" w:tplc="0F4EA188">
      <w:start w:val="1"/>
      <w:numFmt w:val="bullet"/>
      <w:lvlText w:val="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0070C0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68F4A46"/>
    <w:multiLevelType w:val="hybridMultilevel"/>
    <w:tmpl w:val="4676A6DA"/>
    <w:lvl w:ilvl="0" w:tplc="11BA63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7992BAE"/>
    <w:multiLevelType w:val="hybridMultilevel"/>
    <w:tmpl w:val="E162228E"/>
    <w:lvl w:ilvl="0" w:tplc="4196AD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D7D31" w:themeColor="accent2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0CDB641E"/>
    <w:multiLevelType w:val="hybridMultilevel"/>
    <w:tmpl w:val="EF80C7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77132C"/>
    <w:multiLevelType w:val="hybridMultilevel"/>
    <w:tmpl w:val="11A2BF5A"/>
    <w:lvl w:ilvl="0" w:tplc="69846E1C">
      <w:start w:val="1"/>
      <w:numFmt w:val="bullet"/>
      <w:lvlText w:val="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0070C0"/>
        <w:sz w:val="32"/>
        <w:szCs w:val="3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B26A39"/>
    <w:multiLevelType w:val="hybridMultilevel"/>
    <w:tmpl w:val="D5E2BFDE"/>
    <w:lvl w:ilvl="0" w:tplc="BA90B316">
      <w:start w:val="1"/>
      <w:numFmt w:val="bullet"/>
      <w:lvlText w:val="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333399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0E61BD"/>
    <w:multiLevelType w:val="hybridMultilevel"/>
    <w:tmpl w:val="41BC5C74"/>
    <w:lvl w:ilvl="0" w:tplc="4E9C41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D7D31" w:themeColor="accent2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E252D69"/>
    <w:multiLevelType w:val="hybridMultilevel"/>
    <w:tmpl w:val="B62E8CD8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333399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5B84C78"/>
    <w:multiLevelType w:val="hybridMultilevel"/>
    <w:tmpl w:val="FDF42F8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9A96EF6"/>
    <w:multiLevelType w:val="hybridMultilevel"/>
    <w:tmpl w:val="F3968818"/>
    <w:lvl w:ilvl="0" w:tplc="5B8EE73A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0070C0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31A252E6"/>
    <w:multiLevelType w:val="hybridMultilevel"/>
    <w:tmpl w:val="986272B8"/>
    <w:lvl w:ilvl="0" w:tplc="BA90B316">
      <w:start w:val="1"/>
      <w:numFmt w:val="bullet"/>
      <w:lvlText w:val="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333399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342B2A"/>
    <w:multiLevelType w:val="hybridMultilevel"/>
    <w:tmpl w:val="727A22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8B6920"/>
    <w:multiLevelType w:val="hybridMultilevel"/>
    <w:tmpl w:val="D29E83F8"/>
    <w:lvl w:ilvl="0" w:tplc="4196AD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ED7D31" w:themeColor="accent2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8A3983"/>
    <w:multiLevelType w:val="hybridMultilevel"/>
    <w:tmpl w:val="3FFAD504"/>
    <w:lvl w:ilvl="0" w:tplc="95D0B32C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0070C0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527E63BB"/>
    <w:multiLevelType w:val="hybridMultilevel"/>
    <w:tmpl w:val="70C6E1C8"/>
    <w:lvl w:ilvl="0" w:tplc="4196AD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D7D31" w:themeColor="accent2"/>
        <w:sz w:val="24"/>
        <w:szCs w:val="24"/>
      </w:rPr>
    </w:lvl>
    <w:lvl w:ilvl="1" w:tplc="04240019">
      <w:numFmt w:val="bullet"/>
      <w:lvlText w:val="-"/>
      <w:lvlJc w:val="left"/>
      <w:pPr>
        <w:ind w:left="465" w:hanging="465"/>
      </w:pPr>
      <w:rPr>
        <w:rFonts w:ascii="Verdana" w:eastAsia="Calibri" w:hAnsi="Verdana" w:cs="Tahoma" w:hint="default"/>
      </w:rPr>
    </w:lvl>
    <w:lvl w:ilvl="2" w:tplc="0424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61414A1"/>
    <w:multiLevelType w:val="hybridMultilevel"/>
    <w:tmpl w:val="62861FB8"/>
    <w:lvl w:ilvl="0" w:tplc="80769D6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333399"/>
        <w:sz w:val="24"/>
        <w:szCs w:val="24"/>
      </w:rPr>
    </w:lvl>
    <w:lvl w:ilvl="1" w:tplc="04240019">
      <w:numFmt w:val="bullet"/>
      <w:lvlText w:val="-"/>
      <w:lvlJc w:val="left"/>
      <w:pPr>
        <w:ind w:left="465" w:hanging="465"/>
      </w:pPr>
      <w:rPr>
        <w:rFonts w:ascii="Verdana" w:eastAsia="Calibri" w:hAnsi="Verdana" w:cs="Tahoma" w:hint="default"/>
      </w:rPr>
    </w:lvl>
    <w:lvl w:ilvl="2" w:tplc="0424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17D53B7"/>
    <w:multiLevelType w:val="hybridMultilevel"/>
    <w:tmpl w:val="D1F086D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1A1E38"/>
    <w:multiLevelType w:val="singleLevel"/>
    <w:tmpl w:val="220EFEB2"/>
    <w:lvl w:ilvl="0">
      <w:start w:val="1"/>
      <w:numFmt w:val="lowerLetter"/>
      <w:pStyle w:val="Bes-buletsi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75A1209"/>
    <w:multiLevelType w:val="hybridMultilevel"/>
    <w:tmpl w:val="0A26D552"/>
    <w:lvl w:ilvl="0" w:tplc="4196AD5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ED7D31" w:themeColor="accent2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7BF54A79"/>
    <w:multiLevelType w:val="hybridMultilevel"/>
    <w:tmpl w:val="0EFE9BDE"/>
    <w:lvl w:ilvl="0" w:tplc="17AA2D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D7D31" w:themeColor="accent2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21"/>
  </w:num>
  <w:num w:numId="4">
    <w:abstractNumId w:val="34"/>
  </w:num>
  <w:num w:numId="5">
    <w:abstractNumId w:val="28"/>
  </w:num>
  <w:num w:numId="6">
    <w:abstractNumId w:val="16"/>
  </w:num>
  <w:num w:numId="7">
    <w:abstractNumId w:val="24"/>
  </w:num>
  <w:num w:numId="8">
    <w:abstractNumId w:val="14"/>
  </w:num>
  <w:num w:numId="9">
    <w:abstractNumId w:val="32"/>
  </w:num>
  <w:num w:numId="10">
    <w:abstractNumId w:val="30"/>
  </w:num>
  <w:num w:numId="11">
    <w:abstractNumId w:val="22"/>
  </w:num>
  <w:num w:numId="12">
    <w:abstractNumId w:val="29"/>
  </w:num>
  <w:num w:numId="13">
    <w:abstractNumId w:val="17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  <w:num w:numId="25">
    <w:abstractNumId w:val="11"/>
  </w:num>
  <w:num w:numId="26">
    <w:abstractNumId w:val="33"/>
  </w:num>
  <w:num w:numId="27">
    <w:abstractNumId w:val="13"/>
  </w:num>
  <w:num w:numId="28">
    <w:abstractNumId w:val="18"/>
  </w:num>
  <w:num w:numId="29">
    <w:abstractNumId w:val="23"/>
  </w:num>
  <w:num w:numId="30">
    <w:abstractNumId w:val="25"/>
  </w:num>
  <w:num w:numId="31">
    <w:abstractNumId w:val="15"/>
  </w:num>
  <w:num w:numId="32">
    <w:abstractNumId w:val="20"/>
  </w:num>
  <w:num w:numId="33">
    <w:abstractNumId w:val="19"/>
  </w:num>
  <w:num w:numId="34">
    <w:abstractNumId w:val="12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085"/>
    <w:rsid w:val="000410BE"/>
    <w:rsid w:val="000938F2"/>
    <w:rsid w:val="000E08A3"/>
    <w:rsid w:val="000E1085"/>
    <w:rsid w:val="000E1659"/>
    <w:rsid w:val="000F4D41"/>
    <w:rsid w:val="00105A31"/>
    <w:rsid w:val="0010768E"/>
    <w:rsid w:val="00154EA9"/>
    <w:rsid w:val="001601E8"/>
    <w:rsid w:val="00171920"/>
    <w:rsid w:val="001A1B5F"/>
    <w:rsid w:val="001E76F3"/>
    <w:rsid w:val="001F6C54"/>
    <w:rsid w:val="002213A9"/>
    <w:rsid w:val="00260904"/>
    <w:rsid w:val="00282359"/>
    <w:rsid w:val="002913F2"/>
    <w:rsid w:val="003202FD"/>
    <w:rsid w:val="003676B7"/>
    <w:rsid w:val="003856DE"/>
    <w:rsid w:val="00387E83"/>
    <w:rsid w:val="003D1C04"/>
    <w:rsid w:val="003E003D"/>
    <w:rsid w:val="003F22A5"/>
    <w:rsid w:val="00442DBF"/>
    <w:rsid w:val="004842F9"/>
    <w:rsid w:val="004A5372"/>
    <w:rsid w:val="00502157"/>
    <w:rsid w:val="005353E9"/>
    <w:rsid w:val="005A73C7"/>
    <w:rsid w:val="005B316A"/>
    <w:rsid w:val="00606A4A"/>
    <w:rsid w:val="00607099"/>
    <w:rsid w:val="00625486"/>
    <w:rsid w:val="00625AA7"/>
    <w:rsid w:val="00643251"/>
    <w:rsid w:val="0065591A"/>
    <w:rsid w:val="006877F6"/>
    <w:rsid w:val="00691DAE"/>
    <w:rsid w:val="00697287"/>
    <w:rsid w:val="006A04A1"/>
    <w:rsid w:val="00707A57"/>
    <w:rsid w:val="00725257"/>
    <w:rsid w:val="00793FAE"/>
    <w:rsid w:val="007B6CF2"/>
    <w:rsid w:val="007C4E71"/>
    <w:rsid w:val="0085602D"/>
    <w:rsid w:val="00884FFE"/>
    <w:rsid w:val="008E1C02"/>
    <w:rsid w:val="00934DAC"/>
    <w:rsid w:val="00947F1C"/>
    <w:rsid w:val="00987B29"/>
    <w:rsid w:val="009B3086"/>
    <w:rsid w:val="009F1FC5"/>
    <w:rsid w:val="00A24D92"/>
    <w:rsid w:val="00A31E63"/>
    <w:rsid w:val="00A759B7"/>
    <w:rsid w:val="00A80935"/>
    <w:rsid w:val="00AB0679"/>
    <w:rsid w:val="00AB2D5E"/>
    <w:rsid w:val="00B12963"/>
    <w:rsid w:val="00B33516"/>
    <w:rsid w:val="00B839EC"/>
    <w:rsid w:val="00B8522B"/>
    <w:rsid w:val="00B85D81"/>
    <w:rsid w:val="00B8635E"/>
    <w:rsid w:val="00B936CE"/>
    <w:rsid w:val="00B94FAB"/>
    <w:rsid w:val="00BA2A39"/>
    <w:rsid w:val="00BA74DC"/>
    <w:rsid w:val="00BB1197"/>
    <w:rsid w:val="00BE15F8"/>
    <w:rsid w:val="00C011C7"/>
    <w:rsid w:val="00C01A36"/>
    <w:rsid w:val="00CC5FE8"/>
    <w:rsid w:val="00D11692"/>
    <w:rsid w:val="00D959D3"/>
    <w:rsid w:val="00E06795"/>
    <w:rsid w:val="00E35598"/>
    <w:rsid w:val="00E74DBC"/>
    <w:rsid w:val="00ED5014"/>
    <w:rsid w:val="00EE5754"/>
    <w:rsid w:val="00F31754"/>
    <w:rsid w:val="00F6574D"/>
    <w:rsid w:val="00FB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6B32D02-45D1-4558-9DED-C72C5B41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A73C7"/>
    <w:pPr>
      <w:spacing w:after="0" w:line="240" w:lineRule="auto"/>
      <w:ind w:left="284" w:hanging="284"/>
    </w:pPr>
    <w:rPr>
      <w:rFonts w:ascii="Tahoma" w:eastAsia="Calibri" w:hAnsi="Tahoma" w:cs="Tahoma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F1FC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F1FC5"/>
  </w:style>
  <w:style w:type="paragraph" w:styleId="Noga">
    <w:name w:val="footer"/>
    <w:basedOn w:val="Navaden"/>
    <w:link w:val="NogaZnak"/>
    <w:uiPriority w:val="99"/>
    <w:unhideWhenUsed/>
    <w:rsid w:val="009F1FC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F1FC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1DA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1DAE"/>
    <w:rPr>
      <w:rFonts w:ascii="Segoe UI" w:hAnsi="Segoe UI" w:cs="Segoe UI"/>
      <w:sz w:val="18"/>
      <w:szCs w:val="18"/>
    </w:rPr>
  </w:style>
  <w:style w:type="table" w:styleId="Svetlosenenjepoudarek1">
    <w:name w:val="Light Shading Accent 1"/>
    <w:basedOn w:val="Navadnatabela"/>
    <w:uiPriority w:val="60"/>
    <w:rsid w:val="005A73C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abelamrea">
    <w:name w:val="Table Grid"/>
    <w:basedOn w:val="Navadnatabela"/>
    <w:uiPriority w:val="39"/>
    <w:rsid w:val="00B33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rsid w:val="00B94FAB"/>
    <w:pPr>
      <w:ind w:left="0" w:firstLine="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B94FAB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Sprotnaopomba-sklic">
    <w:name w:val="footnote reference"/>
    <w:rsid w:val="00B94FAB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260904"/>
    <w:pPr>
      <w:ind w:left="720"/>
      <w:contextualSpacing/>
    </w:pPr>
  </w:style>
  <w:style w:type="paragraph" w:customStyle="1" w:styleId="Besedilo">
    <w:name w:val="Besedilo"/>
    <w:basedOn w:val="Navaden"/>
    <w:rsid w:val="00606A4A"/>
    <w:pPr>
      <w:spacing w:after="120"/>
      <w:ind w:left="0" w:firstLine="0"/>
      <w:jc w:val="both"/>
    </w:pPr>
    <w:rPr>
      <w:rFonts w:ascii="Garamond" w:eastAsia="Times New Roman" w:hAnsi="Garamond" w:cs="Times New Roman"/>
      <w:snapToGrid w:val="0"/>
      <w:sz w:val="28"/>
      <w:szCs w:val="20"/>
    </w:rPr>
  </w:style>
  <w:style w:type="paragraph" w:customStyle="1" w:styleId="Bes-buletsi">
    <w:name w:val="Bes - buletsi"/>
    <w:basedOn w:val="Besedilo"/>
    <w:rsid w:val="00606A4A"/>
    <w:pPr>
      <w:numPr>
        <w:numId w:val="9"/>
      </w:numPr>
    </w:pPr>
  </w:style>
  <w:style w:type="character" w:styleId="tevilkastrani">
    <w:name w:val="page number"/>
    <w:basedOn w:val="Privzetapisavaodstavka"/>
    <w:rsid w:val="00C01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B45B268-683B-4851-92F2-1FBC0D85F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Mozina</dc:creator>
  <cp:lastModifiedBy>Petra Šmalcelj</cp:lastModifiedBy>
  <cp:revision>8</cp:revision>
  <cp:lastPrinted>2017-08-09T09:06:00Z</cp:lastPrinted>
  <dcterms:created xsi:type="dcterms:W3CDTF">2018-08-06T11:14:00Z</dcterms:created>
  <dcterms:modified xsi:type="dcterms:W3CDTF">2019-01-23T08:42:00Z</dcterms:modified>
</cp:coreProperties>
</file>