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697287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3E003D" w:rsidRPr="00EE5754" w:rsidRDefault="003E003D" w:rsidP="003E003D">
      <w:pPr>
        <w:ind w:left="0" w:firstLine="0"/>
        <w:jc w:val="center"/>
        <w:rPr>
          <w:rFonts w:ascii="Verdana" w:hAnsi="Verdana"/>
          <w:color w:val="0070C0"/>
        </w:rPr>
      </w:pPr>
    </w:p>
    <w:p w:rsidR="003E003D" w:rsidRPr="00947F1C" w:rsidRDefault="00720C0E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>
        <w:rPr>
          <w:rFonts w:ascii="Verdana" w:hAnsi="Verdana"/>
          <w:b/>
          <w:color w:val="ED7D31" w:themeColor="accent2"/>
          <w:lang w:val="sv-SE"/>
        </w:rPr>
        <w:t>Pripomoček za pripravo</w:t>
      </w:r>
      <w:r w:rsidR="007C4FAA">
        <w:rPr>
          <w:rFonts w:ascii="Verdana" w:hAnsi="Verdana"/>
          <w:b/>
          <w:color w:val="ED7D31" w:themeColor="accent2"/>
          <w:lang w:val="sv-SE"/>
        </w:rPr>
        <w:t xml:space="preserve"> poročila o izpeljanem zgledovanju</w:t>
      </w:r>
    </w:p>
    <w:p w:rsidR="003E003D" w:rsidRPr="00A759B7" w:rsidRDefault="003E003D" w:rsidP="003E003D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3E003D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3E003D" w:rsidRPr="0078361E" w:rsidRDefault="003E003D" w:rsidP="002213A9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6045DD">
      <w:pPr>
        <w:jc w:val="center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t>POROČILO O IZPELJANEM ZGLEDOVALNEM OBISKU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FD3F8C" w:rsidRPr="0078361E" w:rsidRDefault="00FD3F8C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FD3F8C" w:rsidP="007C4FAA">
      <w:pPr>
        <w:jc w:val="both"/>
        <w:rPr>
          <w:rFonts w:ascii="Verdana" w:hAnsi="Verdana"/>
          <w:bCs/>
          <w:i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t xml:space="preserve">1. IZPELJAVA ZGLEDOVANJA </w:t>
      </w:r>
    </w:p>
    <w:p w:rsidR="002828A9" w:rsidRPr="0078361E" w:rsidRDefault="002828A9" w:rsidP="00FD3F8C">
      <w:pPr>
        <w:ind w:left="0" w:firstLine="0"/>
        <w:jc w:val="both"/>
        <w:rPr>
          <w:rFonts w:ascii="Verdana" w:hAnsi="Verdana"/>
          <w:bCs/>
          <w:i/>
          <w:color w:val="0070C0"/>
          <w:sz w:val="22"/>
          <w:szCs w:val="22"/>
        </w:rPr>
      </w:pPr>
    </w:p>
    <w:p w:rsidR="007C4FAA" w:rsidRPr="0078361E" w:rsidRDefault="007C4FAA" w:rsidP="00FD3F8C">
      <w:pPr>
        <w:ind w:left="0" w:firstLine="0"/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Zapišemo temeljne podatke o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zgledovalnem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obisku: kdaj je potekal, kje, koliko časa je tr</w:t>
      </w:r>
      <w:r w:rsidR="002828A9" w:rsidRPr="0078361E">
        <w:rPr>
          <w:rFonts w:ascii="Verdana" w:hAnsi="Verdana"/>
          <w:bCs/>
          <w:color w:val="0070C0"/>
          <w:sz w:val="22"/>
          <w:szCs w:val="22"/>
        </w:rPr>
        <w:t>ajal, s kom smo se pogovarjali.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V skupini, ki je pripravila in izpeljala zgledovanje, smo bili: </w:t>
      </w:r>
    </w:p>
    <w:p w:rsidR="007C4FAA" w:rsidRPr="0078361E" w:rsidRDefault="002828A9" w:rsidP="007C4FAA">
      <w:pPr>
        <w:numPr>
          <w:ilvl w:val="0"/>
          <w:numId w:val="3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Ime in priimek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 xml:space="preserve">, vodja, </w:t>
      </w:r>
    </w:p>
    <w:p w:rsidR="007C4FAA" w:rsidRPr="0078361E" w:rsidRDefault="002828A9" w:rsidP="007C4FAA">
      <w:pPr>
        <w:numPr>
          <w:ilvl w:val="0"/>
          <w:numId w:val="3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Ime in priimek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 xml:space="preserve"> članica,</w:t>
      </w:r>
    </w:p>
    <w:p w:rsidR="007C4FAA" w:rsidRPr="0078361E" w:rsidRDefault="002828A9" w:rsidP="007C4FAA">
      <w:pPr>
        <w:numPr>
          <w:ilvl w:val="0"/>
          <w:numId w:val="3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Ime in priimek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>, članica,</w:t>
      </w:r>
    </w:p>
    <w:p w:rsidR="007C4FAA" w:rsidRPr="0078361E" w:rsidRDefault="002828A9" w:rsidP="007C4FAA">
      <w:pPr>
        <w:numPr>
          <w:ilvl w:val="0"/>
          <w:numId w:val="3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Ime in priimek, član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>,</w:t>
      </w:r>
    </w:p>
    <w:p w:rsidR="007C4FAA" w:rsidRPr="0078361E" w:rsidRDefault="002828A9" w:rsidP="007C4FAA">
      <w:pPr>
        <w:numPr>
          <w:ilvl w:val="0"/>
          <w:numId w:val="31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Ime in priimek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 xml:space="preserve">, član. 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FD3F8C" w:rsidRPr="0078361E" w:rsidRDefault="00FD3F8C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FD3F8C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t>2. DOKUMENTACIJA, KI SMO JO UPORABILI PRI ZGLEDOVANJU</w:t>
      </w:r>
    </w:p>
    <w:p w:rsidR="002828A9" w:rsidRPr="0078361E" w:rsidRDefault="002828A9" w:rsidP="00FD3F8C">
      <w:pPr>
        <w:ind w:left="0" w:firstLine="0"/>
        <w:jc w:val="both"/>
        <w:rPr>
          <w:rFonts w:ascii="Verdana" w:hAnsi="Verdana"/>
          <w:bCs/>
          <w:i/>
          <w:color w:val="0070C0"/>
          <w:sz w:val="22"/>
          <w:szCs w:val="22"/>
        </w:rPr>
      </w:pPr>
    </w:p>
    <w:p w:rsidR="007C4FAA" w:rsidRPr="0078361E" w:rsidRDefault="007C4FAA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Naštejemo dokumentacijo o partnerski organizaciji, ki smo si jo pridobili pred odhodom na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zgledovalni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 ali med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zgledovalnim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obiskom. V tem poglavju ne prikazujemo informacij in podatkov, ki smo jih zajemali iz dokumentacije, am</w:t>
      </w:r>
      <w:r w:rsidR="002828A9" w:rsidRPr="0078361E">
        <w:rPr>
          <w:rFonts w:ascii="Verdana" w:hAnsi="Verdana"/>
          <w:bCs/>
          <w:color w:val="0070C0"/>
          <w:sz w:val="22"/>
          <w:szCs w:val="22"/>
        </w:rPr>
        <w:t>pak dokumentacijo le naštejemo.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>Pred izpeljavo obiska</w:t>
      </w:r>
      <w:r w:rsidRPr="0078361E">
        <w:rPr>
          <w:rFonts w:ascii="Verdana" w:hAnsi="Verdana"/>
          <w:bCs/>
          <w:color w:val="0070C0"/>
          <w:sz w:val="22"/>
          <w:szCs w:val="22"/>
        </w:rPr>
        <w:t xml:space="preserve"> smo analizirali:</w:t>
      </w:r>
    </w:p>
    <w:p w:rsidR="007C4FAA" w:rsidRPr="0078361E" w:rsidRDefault="002828A9" w:rsidP="007C4FAA">
      <w:pPr>
        <w:numPr>
          <w:ilvl w:val="0"/>
          <w:numId w:val="3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npr. 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 xml:space="preserve">spletno stran, </w:t>
      </w:r>
    </w:p>
    <w:p w:rsidR="007C4FAA" w:rsidRPr="0078361E" w:rsidRDefault="007C4FAA" w:rsidP="007C4FAA">
      <w:pPr>
        <w:numPr>
          <w:ilvl w:val="0"/>
          <w:numId w:val="32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napisana navodila za učitelje, ki so nam jih poslali. 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>Med samim obiskom</w:t>
      </w:r>
      <w:r w:rsidRPr="0078361E">
        <w:rPr>
          <w:rFonts w:ascii="Verdana" w:hAnsi="Verdana"/>
          <w:bCs/>
          <w:color w:val="0070C0"/>
          <w:sz w:val="22"/>
          <w:szCs w:val="22"/>
        </w:rPr>
        <w:t xml:space="preserve"> pa smo:</w:t>
      </w:r>
    </w:p>
    <w:p w:rsidR="007C4FAA" w:rsidRPr="0078361E" w:rsidRDefault="002828A9" w:rsidP="007C4FAA">
      <w:pPr>
        <w:numPr>
          <w:ilvl w:val="0"/>
          <w:numId w:val="33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npr. </w:t>
      </w:r>
      <w:r w:rsidR="007C4FAA" w:rsidRPr="0078361E">
        <w:rPr>
          <w:rFonts w:ascii="Verdana" w:hAnsi="Verdana"/>
          <w:bCs/>
          <w:color w:val="0070C0"/>
          <w:sz w:val="22"/>
          <w:szCs w:val="22"/>
        </w:rPr>
        <w:t xml:space="preserve">prejeli vzorce gradiva, ki ga uporabljajo v e-izobraževalnih programih, </w:t>
      </w:r>
    </w:p>
    <w:p w:rsidR="007C4FAA" w:rsidRPr="0078361E" w:rsidRDefault="007C4FAA" w:rsidP="007C4FAA">
      <w:pPr>
        <w:numPr>
          <w:ilvl w:val="0"/>
          <w:numId w:val="33"/>
        </w:num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si ogledali virtualno učno okolje, kjer je gradivo za določen izobraževalni program. 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8361E" w:rsidRDefault="0078361E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FD3F8C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t>3. PRIKAZ DOSEŽKOV ZGLEDOVALNEGA OBISKA</w:t>
      </w:r>
    </w:p>
    <w:p w:rsidR="002828A9" w:rsidRPr="0078361E" w:rsidRDefault="002828A9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Dosežke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zgledovalnega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obiska predstavimo po posameznih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zgledovalnih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vprašanjih, in sicer tako, da za vsako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zgledovalno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vprašanje opišemo, kaj smo izvedeli na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zgledovalnem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obisku ter kaj iz analize dokumentacije. Tako prikažemo odgovore za vsa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zgledovalna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vprašanja</w:t>
      </w:r>
      <w:r w:rsidR="002828A9" w:rsidRPr="0078361E">
        <w:rPr>
          <w:rFonts w:ascii="Verdana" w:hAnsi="Verdana"/>
          <w:bCs/>
          <w:color w:val="0070C0"/>
          <w:sz w:val="22"/>
          <w:szCs w:val="22"/>
        </w:rPr>
        <w:t>.</w:t>
      </w:r>
    </w:p>
    <w:p w:rsidR="00097D50" w:rsidRPr="0078361E" w:rsidRDefault="00097D50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8361E" w:rsidRDefault="0078361E">
      <w:pPr>
        <w:spacing w:after="160" w:line="259" w:lineRule="auto"/>
        <w:ind w:left="0" w:firstLine="0"/>
        <w:rPr>
          <w:rFonts w:ascii="Verdana" w:hAnsi="Verdana"/>
          <w:b/>
          <w:bCs/>
          <w:color w:val="0070C0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</w:rPr>
        <w:br w:type="page"/>
      </w:r>
    </w:p>
    <w:p w:rsidR="007C4FAA" w:rsidRPr="0078361E" w:rsidRDefault="007C4FAA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lastRenderedPageBreak/>
        <w:t xml:space="preserve">Predmet/področje zgledovanja </w:t>
      </w:r>
      <w:r w:rsidRPr="0078361E">
        <w:rPr>
          <w:rFonts w:ascii="Verdana" w:hAnsi="Verdana"/>
          <w:bCs/>
          <w:i/>
          <w:color w:val="0070C0"/>
          <w:sz w:val="22"/>
          <w:szCs w:val="22"/>
        </w:rPr>
        <w:t>(Vpišemo kazalnik.):</w:t>
      </w:r>
    </w:p>
    <w:p w:rsidR="00FD3F8C" w:rsidRPr="0078361E" w:rsidRDefault="00FD3F8C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i/>
          <w:color w:val="0070C0"/>
          <w:sz w:val="22"/>
          <w:szCs w:val="22"/>
        </w:rPr>
      </w:pPr>
      <w:proofErr w:type="spellStart"/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>Zgledovalno</w:t>
      </w:r>
      <w:proofErr w:type="spellEnd"/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 xml:space="preserve"> vprašanje 1</w:t>
      </w:r>
      <w:r w:rsidRPr="0078361E"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 w:rsidRPr="0078361E">
        <w:rPr>
          <w:rFonts w:ascii="Verdana" w:hAnsi="Verdana"/>
          <w:bCs/>
          <w:i/>
          <w:color w:val="0070C0"/>
          <w:sz w:val="22"/>
          <w:szCs w:val="22"/>
        </w:rPr>
        <w:t xml:space="preserve">(Vpišemo </w:t>
      </w:r>
      <w:proofErr w:type="spellStart"/>
      <w:r w:rsidRPr="0078361E">
        <w:rPr>
          <w:rFonts w:ascii="Verdana" w:hAnsi="Verdana"/>
          <w:bCs/>
          <w:i/>
          <w:color w:val="0070C0"/>
          <w:sz w:val="22"/>
          <w:szCs w:val="22"/>
        </w:rPr>
        <w:t>zgledovalno</w:t>
      </w:r>
      <w:proofErr w:type="spellEnd"/>
      <w:r w:rsidRPr="0078361E">
        <w:rPr>
          <w:rFonts w:ascii="Verdana" w:hAnsi="Verdana"/>
          <w:bCs/>
          <w:i/>
          <w:color w:val="0070C0"/>
          <w:sz w:val="22"/>
          <w:szCs w:val="22"/>
        </w:rPr>
        <w:t xml:space="preserve"> vprašanje.):</w:t>
      </w:r>
    </w:p>
    <w:p w:rsidR="007C4FAA" w:rsidRPr="0078361E" w:rsidRDefault="007C4FAA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2828A9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Opišemo, kaj smo i</w:t>
      </w:r>
      <w:r w:rsidR="002828A9" w:rsidRPr="0078361E">
        <w:rPr>
          <w:rFonts w:ascii="Verdana" w:hAnsi="Verdana"/>
          <w:bCs/>
          <w:color w:val="0070C0"/>
          <w:sz w:val="22"/>
          <w:szCs w:val="22"/>
        </w:rPr>
        <w:t xml:space="preserve">zvedeli na </w:t>
      </w:r>
      <w:proofErr w:type="spellStart"/>
      <w:r w:rsidR="002828A9" w:rsidRPr="0078361E">
        <w:rPr>
          <w:rFonts w:ascii="Verdana" w:hAnsi="Verdana"/>
          <w:bCs/>
          <w:color w:val="0070C0"/>
          <w:sz w:val="22"/>
          <w:szCs w:val="22"/>
        </w:rPr>
        <w:t>zgledovalnem</w:t>
      </w:r>
      <w:proofErr w:type="spellEnd"/>
      <w:r w:rsidR="002828A9" w:rsidRPr="0078361E">
        <w:rPr>
          <w:rFonts w:ascii="Verdana" w:hAnsi="Verdana"/>
          <w:bCs/>
          <w:color w:val="0070C0"/>
          <w:sz w:val="22"/>
          <w:szCs w:val="22"/>
        </w:rPr>
        <w:t xml:space="preserve"> obisku.</w:t>
      </w:r>
    </w:p>
    <w:p w:rsidR="007C4FAA" w:rsidRPr="0078361E" w:rsidRDefault="007C4FAA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2828A9" w:rsidRPr="0078361E" w:rsidRDefault="002828A9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2828A9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Opišemo, kaj </w:t>
      </w:r>
      <w:r w:rsidR="002828A9" w:rsidRPr="0078361E">
        <w:rPr>
          <w:rFonts w:ascii="Verdana" w:hAnsi="Verdana"/>
          <w:bCs/>
          <w:color w:val="0070C0"/>
          <w:sz w:val="22"/>
          <w:szCs w:val="22"/>
        </w:rPr>
        <w:t>smo izvedeli iz dokumentacije.</w:t>
      </w: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FD3F8C" w:rsidRPr="0078361E" w:rsidRDefault="00FD3F8C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828A9" w:rsidRPr="0078361E" w:rsidRDefault="002828A9" w:rsidP="002828A9">
      <w:pPr>
        <w:jc w:val="both"/>
        <w:rPr>
          <w:rFonts w:ascii="Verdana" w:hAnsi="Verdana"/>
          <w:bCs/>
          <w:i/>
          <w:color w:val="0070C0"/>
          <w:sz w:val="22"/>
          <w:szCs w:val="22"/>
        </w:rPr>
      </w:pPr>
      <w:proofErr w:type="spellStart"/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>Zgledovalno</w:t>
      </w:r>
      <w:proofErr w:type="spellEnd"/>
      <w:r w:rsidRPr="0078361E">
        <w:rPr>
          <w:rFonts w:ascii="Verdana" w:hAnsi="Verdana"/>
          <w:b/>
          <w:bCs/>
          <w:color w:val="0070C0"/>
          <w:sz w:val="22"/>
          <w:szCs w:val="22"/>
          <w:u w:val="single"/>
        </w:rPr>
        <w:t xml:space="preserve"> vprašanje 2</w:t>
      </w:r>
      <w:r w:rsidRPr="0078361E">
        <w:rPr>
          <w:rFonts w:ascii="Verdana" w:hAnsi="Verdana"/>
          <w:b/>
          <w:bCs/>
          <w:color w:val="0070C0"/>
          <w:sz w:val="22"/>
          <w:szCs w:val="22"/>
        </w:rPr>
        <w:t xml:space="preserve"> </w:t>
      </w:r>
      <w:r w:rsidRPr="0078361E">
        <w:rPr>
          <w:rFonts w:ascii="Verdana" w:hAnsi="Verdana"/>
          <w:bCs/>
          <w:i/>
          <w:color w:val="0070C0"/>
          <w:sz w:val="22"/>
          <w:szCs w:val="22"/>
        </w:rPr>
        <w:t xml:space="preserve">(Vpišemo </w:t>
      </w:r>
      <w:proofErr w:type="spellStart"/>
      <w:r w:rsidRPr="0078361E">
        <w:rPr>
          <w:rFonts w:ascii="Verdana" w:hAnsi="Verdana"/>
          <w:bCs/>
          <w:i/>
          <w:color w:val="0070C0"/>
          <w:sz w:val="22"/>
          <w:szCs w:val="22"/>
        </w:rPr>
        <w:t>zgledovalno</w:t>
      </w:r>
      <w:proofErr w:type="spellEnd"/>
      <w:r w:rsidRPr="0078361E">
        <w:rPr>
          <w:rFonts w:ascii="Verdana" w:hAnsi="Verdana"/>
          <w:bCs/>
          <w:i/>
          <w:color w:val="0070C0"/>
          <w:sz w:val="22"/>
          <w:szCs w:val="22"/>
        </w:rPr>
        <w:t xml:space="preserve"> vprašanje.):</w:t>
      </w:r>
    </w:p>
    <w:p w:rsidR="002828A9" w:rsidRPr="0078361E" w:rsidRDefault="002828A9" w:rsidP="002828A9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2828A9" w:rsidRPr="0078361E" w:rsidRDefault="002828A9" w:rsidP="002828A9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Opišemo, kaj smo izvedeli na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zgledovalnem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obisku.</w:t>
      </w:r>
    </w:p>
    <w:p w:rsidR="002828A9" w:rsidRPr="0078361E" w:rsidRDefault="002828A9" w:rsidP="002828A9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2828A9" w:rsidRPr="0078361E" w:rsidRDefault="002828A9" w:rsidP="002828A9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2828A9" w:rsidRPr="0078361E" w:rsidRDefault="002828A9" w:rsidP="002828A9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2828A9" w:rsidRPr="0078361E" w:rsidRDefault="002828A9" w:rsidP="002828A9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>Opišemo, kaj smo izvedeli iz dokumentacije.</w:t>
      </w:r>
    </w:p>
    <w:p w:rsidR="002828A9" w:rsidRPr="0078361E" w:rsidRDefault="002828A9" w:rsidP="002828A9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828A9" w:rsidRPr="0078361E" w:rsidRDefault="002828A9" w:rsidP="007C4FAA">
      <w:pPr>
        <w:jc w:val="both"/>
        <w:rPr>
          <w:rFonts w:ascii="Verdana" w:hAnsi="Verdana"/>
          <w:b/>
          <w:bCs/>
          <w:color w:val="0070C0"/>
          <w:sz w:val="22"/>
          <w:szCs w:val="22"/>
          <w:u w:val="single"/>
        </w:rPr>
      </w:pPr>
    </w:p>
    <w:p w:rsidR="002828A9" w:rsidRPr="0078361E" w:rsidRDefault="002828A9" w:rsidP="007C4FAA">
      <w:pPr>
        <w:jc w:val="both"/>
        <w:rPr>
          <w:rFonts w:ascii="Verdana" w:hAnsi="Verdana"/>
          <w:b/>
          <w:bCs/>
          <w:color w:val="0070C0"/>
          <w:sz w:val="22"/>
          <w:szCs w:val="22"/>
          <w:u w:val="single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Na opisani način prikažemo odgovore za vsa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zgledovalna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vprašanja.</w:t>
      </w:r>
    </w:p>
    <w:p w:rsidR="007C4FAA" w:rsidRPr="0078361E" w:rsidRDefault="007C4FAA" w:rsidP="007C4FAA">
      <w:pPr>
        <w:jc w:val="both"/>
        <w:rPr>
          <w:rFonts w:ascii="Verdana" w:hAnsi="Verdana"/>
          <w:b/>
          <w:bCs/>
          <w:i/>
          <w:color w:val="0070C0"/>
          <w:sz w:val="22"/>
          <w:szCs w:val="22"/>
        </w:rPr>
      </w:pPr>
    </w:p>
    <w:p w:rsidR="007C4FAA" w:rsidRPr="0078361E" w:rsidRDefault="007C4FAA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2828A9" w:rsidRPr="0078361E" w:rsidRDefault="002828A9" w:rsidP="007C4FAA">
      <w:pPr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C4FAA" w:rsidRPr="0078361E" w:rsidRDefault="00FD3F8C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  <w:r w:rsidRPr="0078361E">
        <w:rPr>
          <w:rFonts w:ascii="Verdana" w:hAnsi="Verdana"/>
          <w:b/>
          <w:bCs/>
          <w:color w:val="0070C0"/>
          <w:sz w:val="22"/>
          <w:szCs w:val="22"/>
        </w:rPr>
        <w:t>4. UGOTOVITVE, PREDLOGI ZA IZBOLJŠAVE</w:t>
      </w:r>
    </w:p>
    <w:p w:rsidR="002828A9" w:rsidRPr="0078361E" w:rsidRDefault="002828A9" w:rsidP="007C4FAA">
      <w:pPr>
        <w:jc w:val="both"/>
        <w:rPr>
          <w:rFonts w:ascii="Verdana" w:hAnsi="Verdana"/>
          <w:b/>
          <w:bCs/>
          <w:color w:val="0070C0"/>
          <w:sz w:val="22"/>
          <w:szCs w:val="22"/>
        </w:rPr>
      </w:pPr>
    </w:p>
    <w:p w:rsidR="007C4FAA" w:rsidRPr="0078361E" w:rsidRDefault="007C4FAA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r w:rsidRPr="0078361E">
        <w:rPr>
          <w:rFonts w:ascii="Verdana" w:hAnsi="Verdana"/>
          <w:bCs/>
          <w:color w:val="0070C0"/>
          <w:sz w:val="22"/>
          <w:szCs w:val="22"/>
        </w:rPr>
        <w:t xml:space="preserve">V tem poglavju povzamemo poglavitne ugotovitve, ki smo jih dobili z izpeljavo </w:t>
      </w:r>
      <w:proofErr w:type="spellStart"/>
      <w:r w:rsidRPr="0078361E">
        <w:rPr>
          <w:rFonts w:ascii="Verdana" w:hAnsi="Verdana"/>
          <w:bCs/>
          <w:color w:val="0070C0"/>
          <w:sz w:val="22"/>
          <w:szCs w:val="22"/>
        </w:rPr>
        <w:t>zgledovalnega</w:t>
      </w:r>
      <w:proofErr w:type="spellEnd"/>
      <w:r w:rsidRPr="0078361E">
        <w:rPr>
          <w:rFonts w:ascii="Verdana" w:hAnsi="Verdana"/>
          <w:bCs/>
          <w:color w:val="0070C0"/>
          <w:sz w:val="22"/>
          <w:szCs w:val="22"/>
        </w:rPr>
        <w:t xml:space="preserve"> obiska in analizo dokumentacije. Dodamo tudi morebitne predloge za izboljšave, ki izvirajo iz vaših ugotovitev.</w:t>
      </w:r>
    </w:p>
    <w:p w:rsidR="007C4FAA" w:rsidRDefault="007C4FAA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8361E" w:rsidRDefault="0078361E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8361E" w:rsidRDefault="0078361E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8361E" w:rsidRDefault="0078361E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</w:p>
    <w:p w:rsidR="0078361E" w:rsidRPr="00FD3F8C" w:rsidRDefault="0078361E" w:rsidP="00FD3F8C">
      <w:pPr>
        <w:ind w:left="0" w:firstLine="0"/>
        <w:jc w:val="both"/>
        <w:rPr>
          <w:rFonts w:ascii="Verdana" w:hAnsi="Verdana"/>
          <w:bCs/>
          <w:color w:val="0070C0"/>
          <w:sz w:val="22"/>
          <w:szCs w:val="22"/>
        </w:rPr>
      </w:pPr>
      <w:bookmarkStart w:id="0" w:name="_GoBack"/>
      <w:bookmarkEnd w:id="0"/>
    </w:p>
    <w:p w:rsidR="0028147C" w:rsidRPr="0078361E" w:rsidRDefault="0028147C" w:rsidP="0028147C">
      <w:pPr>
        <w:ind w:left="0" w:firstLine="0"/>
        <w:rPr>
          <w:rFonts w:ascii="Verdana" w:eastAsia="Times New Roman" w:hAnsi="Verdana" w:cs="Times New Roman"/>
          <w:bCs/>
          <w:color w:val="0070C0"/>
          <w:sz w:val="16"/>
          <w:szCs w:val="16"/>
        </w:rPr>
      </w:pPr>
      <w:r w:rsidRPr="0078361E">
        <w:rPr>
          <w:rFonts w:ascii="Verdana" w:eastAsia="Times New Roman" w:hAnsi="Verdana" w:cs="Times New Roman"/>
          <w:bCs/>
          <w:color w:val="0070C0"/>
          <w:sz w:val="16"/>
          <w:szCs w:val="16"/>
        </w:rPr>
        <w:t>Vir: Možina, T., Zorić, M., Klemenčič, S. (2007). Metoda zgledovanja pri presojanju in razvijanju kakovosti izobraževanja odraslih. Ljubljana: Andragoški center Slovenije</w:t>
      </w:r>
    </w:p>
    <w:p w:rsidR="007C4FAA" w:rsidRDefault="007C4FAA" w:rsidP="002213A9">
      <w:pPr>
        <w:jc w:val="both"/>
        <w:rPr>
          <w:rFonts w:ascii="Verdana" w:hAnsi="Verdana"/>
          <w:bCs/>
          <w:color w:val="0070C0"/>
        </w:rPr>
      </w:pPr>
    </w:p>
    <w:sectPr w:rsidR="007C4FAA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01" w:rsidRDefault="00DF7C01" w:rsidP="009F1FC5">
      <w:r>
        <w:separator/>
      </w:r>
    </w:p>
  </w:endnote>
  <w:endnote w:type="continuationSeparator" w:id="0">
    <w:p w:rsidR="00DF7C01" w:rsidRDefault="00DF7C01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01" w:rsidRDefault="00DF7C01" w:rsidP="009F1FC5">
      <w:r>
        <w:separator/>
      </w:r>
    </w:p>
  </w:footnote>
  <w:footnote w:type="continuationSeparator" w:id="0">
    <w:p w:rsidR="00DF7C01" w:rsidRDefault="00DF7C01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C23F74"/>
    <w:multiLevelType w:val="hybridMultilevel"/>
    <w:tmpl w:val="F990C8C2"/>
    <w:lvl w:ilvl="0" w:tplc="48F8BC82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DA97136"/>
    <w:multiLevelType w:val="hybridMultilevel"/>
    <w:tmpl w:val="EF506FCA"/>
    <w:lvl w:ilvl="0" w:tplc="48F8BC82">
      <w:start w:val="1"/>
      <w:numFmt w:val="bullet"/>
      <w:lvlText w:val="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875C1"/>
    <w:multiLevelType w:val="hybridMultilevel"/>
    <w:tmpl w:val="45FC5460"/>
    <w:lvl w:ilvl="0" w:tplc="7A8EF9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4472C4" w:themeColor="accent5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62D61"/>
    <w:multiLevelType w:val="hybridMultilevel"/>
    <w:tmpl w:val="F708782C"/>
    <w:lvl w:ilvl="0" w:tplc="B54465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4472C4" w:themeColor="accent5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580DDE"/>
    <w:multiLevelType w:val="hybridMultilevel"/>
    <w:tmpl w:val="DB829E86"/>
    <w:lvl w:ilvl="0" w:tplc="E8627D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4472C4" w:themeColor="accent5"/>
        <w:sz w:val="24"/>
        <w:szCs w:val="24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A17437"/>
    <w:multiLevelType w:val="hybridMultilevel"/>
    <w:tmpl w:val="13A85A08"/>
    <w:lvl w:ilvl="0" w:tplc="54DA8E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4472C4" w:themeColor="accent5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4A5226"/>
    <w:multiLevelType w:val="hybridMultilevel"/>
    <w:tmpl w:val="AA502FE0"/>
    <w:lvl w:ilvl="0" w:tplc="DBB2C3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34"/>
  </w:num>
  <w:num w:numId="5">
    <w:abstractNumId w:val="27"/>
  </w:num>
  <w:num w:numId="6">
    <w:abstractNumId w:val="15"/>
  </w:num>
  <w:num w:numId="7">
    <w:abstractNumId w:val="20"/>
  </w:num>
  <w:num w:numId="8">
    <w:abstractNumId w:val="14"/>
  </w:num>
  <w:num w:numId="9">
    <w:abstractNumId w:val="32"/>
  </w:num>
  <w:num w:numId="10">
    <w:abstractNumId w:val="29"/>
  </w:num>
  <w:num w:numId="11">
    <w:abstractNumId w:val="19"/>
  </w:num>
  <w:num w:numId="12">
    <w:abstractNumId w:val="28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33"/>
  </w:num>
  <w:num w:numId="27">
    <w:abstractNumId w:val="13"/>
  </w:num>
  <w:num w:numId="28">
    <w:abstractNumId w:val="17"/>
  </w:num>
  <w:num w:numId="29">
    <w:abstractNumId w:val="12"/>
  </w:num>
  <w:num w:numId="30">
    <w:abstractNumId w:val="21"/>
  </w:num>
  <w:num w:numId="31">
    <w:abstractNumId w:val="31"/>
  </w:num>
  <w:num w:numId="32">
    <w:abstractNumId w:val="24"/>
  </w:num>
  <w:num w:numId="33">
    <w:abstractNumId w:val="30"/>
  </w:num>
  <w:num w:numId="34">
    <w:abstractNumId w:val="2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410BE"/>
    <w:rsid w:val="000938F2"/>
    <w:rsid w:val="00097D50"/>
    <w:rsid w:val="000E08A3"/>
    <w:rsid w:val="000E1085"/>
    <w:rsid w:val="000F4D41"/>
    <w:rsid w:val="00105A31"/>
    <w:rsid w:val="0010768E"/>
    <w:rsid w:val="00154EA9"/>
    <w:rsid w:val="001601E8"/>
    <w:rsid w:val="00171920"/>
    <w:rsid w:val="001A1B5F"/>
    <w:rsid w:val="001E76F3"/>
    <w:rsid w:val="001F6C54"/>
    <w:rsid w:val="002213A9"/>
    <w:rsid w:val="00260904"/>
    <w:rsid w:val="0028147C"/>
    <w:rsid w:val="00282359"/>
    <w:rsid w:val="002828A9"/>
    <w:rsid w:val="002913F2"/>
    <w:rsid w:val="003676B7"/>
    <w:rsid w:val="003D1C04"/>
    <w:rsid w:val="003E003D"/>
    <w:rsid w:val="003F22A5"/>
    <w:rsid w:val="00442DBF"/>
    <w:rsid w:val="004758BC"/>
    <w:rsid w:val="004842F9"/>
    <w:rsid w:val="004A5372"/>
    <w:rsid w:val="00502157"/>
    <w:rsid w:val="005353E9"/>
    <w:rsid w:val="005A73C7"/>
    <w:rsid w:val="005B316A"/>
    <w:rsid w:val="006045DD"/>
    <w:rsid w:val="00606A4A"/>
    <w:rsid w:val="00607099"/>
    <w:rsid w:val="00624351"/>
    <w:rsid w:val="00625486"/>
    <w:rsid w:val="00625AA7"/>
    <w:rsid w:val="00643251"/>
    <w:rsid w:val="0065591A"/>
    <w:rsid w:val="006877F6"/>
    <w:rsid w:val="00691DAE"/>
    <w:rsid w:val="00697287"/>
    <w:rsid w:val="00707A57"/>
    <w:rsid w:val="00720C0E"/>
    <w:rsid w:val="00725257"/>
    <w:rsid w:val="00783149"/>
    <w:rsid w:val="0078361E"/>
    <w:rsid w:val="00793FAE"/>
    <w:rsid w:val="007B6CF2"/>
    <w:rsid w:val="007C4E71"/>
    <w:rsid w:val="007C4FAA"/>
    <w:rsid w:val="007C7ED6"/>
    <w:rsid w:val="00841F75"/>
    <w:rsid w:val="0085602D"/>
    <w:rsid w:val="00884FFE"/>
    <w:rsid w:val="008E1C02"/>
    <w:rsid w:val="00934DAC"/>
    <w:rsid w:val="00947F1C"/>
    <w:rsid w:val="009A6C78"/>
    <w:rsid w:val="009B3086"/>
    <w:rsid w:val="009F1FC5"/>
    <w:rsid w:val="00A31E63"/>
    <w:rsid w:val="00A47145"/>
    <w:rsid w:val="00A759B7"/>
    <w:rsid w:val="00AB2D5E"/>
    <w:rsid w:val="00AE5270"/>
    <w:rsid w:val="00B12963"/>
    <w:rsid w:val="00B33516"/>
    <w:rsid w:val="00B839EC"/>
    <w:rsid w:val="00B8522B"/>
    <w:rsid w:val="00B85D81"/>
    <w:rsid w:val="00B8635E"/>
    <w:rsid w:val="00B936CE"/>
    <w:rsid w:val="00B94FAB"/>
    <w:rsid w:val="00BA2A39"/>
    <w:rsid w:val="00BB1197"/>
    <w:rsid w:val="00BC3B69"/>
    <w:rsid w:val="00BE15F8"/>
    <w:rsid w:val="00CC3C89"/>
    <w:rsid w:val="00CC5FE8"/>
    <w:rsid w:val="00D11692"/>
    <w:rsid w:val="00D11F0F"/>
    <w:rsid w:val="00D569BE"/>
    <w:rsid w:val="00DF7C01"/>
    <w:rsid w:val="00E06795"/>
    <w:rsid w:val="00E14EFC"/>
    <w:rsid w:val="00E35598"/>
    <w:rsid w:val="00E74DBC"/>
    <w:rsid w:val="00EC0BBB"/>
    <w:rsid w:val="00ED5014"/>
    <w:rsid w:val="00EE5754"/>
    <w:rsid w:val="00F6574D"/>
    <w:rsid w:val="00F81C75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12</cp:revision>
  <cp:lastPrinted>2017-08-09T09:06:00Z</cp:lastPrinted>
  <dcterms:created xsi:type="dcterms:W3CDTF">2018-08-06T11:51:00Z</dcterms:created>
  <dcterms:modified xsi:type="dcterms:W3CDTF">2019-01-23T12:29:00Z</dcterms:modified>
</cp:coreProperties>
</file>