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3D" w:rsidRPr="00A747E6" w:rsidRDefault="003E003D" w:rsidP="003E003D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  <w:u w:val="single"/>
          <w:lang w:val="sv-SE"/>
        </w:rPr>
      </w:pPr>
    </w:p>
    <w:p w:rsidR="003E003D" w:rsidRPr="00A747E6" w:rsidRDefault="003E003D" w:rsidP="00A747E6">
      <w:pPr>
        <w:pBdr>
          <w:top w:val="single" w:sz="4" w:space="1" w:color="0070C0"/>
        </w:pBdr>
        <w:ind w:left="0" w:firstLine="0"/>
        <w:jc w:val="center"/>
        <w:rPr>
          <w:rFonts w:ascii="Verdana" w:hAnsi="Verdana"/>
          <w:color w:val="0070C0"/>
          <w:sz w:val="22"/>
          <w:szCs w:val="22"/>
        </w:rPr>
      </w:pPr>
    </w:p>
    <w:p w:rsidR="003E003D" w:rsidRPr="00A747E6" w:rsidRDefault="00872607" w:rsidP="003E003D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  <w:bookmarkStart w:id="0" w:name="_GoBack"/>
      <w:bookmarkEnd w:id="0"/>
      <w:r w:rsidRPr="00A747E6">
        <w:rPr>
          <w:rFonts w:ascii="Verdana" w:hAnsi="Verdana"/>
          <w:b/>
          <w:color w:val="ED7D31" w:themeColor="accent2"/>
          <w:lang w:val="sv-SE"/>
        </w:rPr>
        <w:t>Pripomoček za pripravo prvega pisma</w:t>
      </w:r>
    </w:p>
    <w:p w:rsidR="003E003D" w:rsidRPr="00A747E6" w:rsidRDefault="003E003D" w:rsidP="00A747E6">
      <w:pPr>
        <w:pBdr>
          <w:bottom w:val="single" w:sz="4" w:space="1" w:color="0070C0"/>
        </w:pBd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571D76" w:rsidRPr="00A747E6" w:rsidRDefault="00571D76" w:rsidP="002213A9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A747E6" w:rsidRDefault="00A747E6" w:rsidP="00872607">
      <w:pPr>
        <w:ind w:left="0" w:firstLine="0"/>
        <w:jc w:val="right"/>
        <w:rPr>
          <w:rFonts w:ascii="Verdana" w:eastAsia="Times New Roman" w:hAnsi="Verdana"/>
          <w:color w:val="0070C0"/>
          <w:sz w:val="22"/>
          <w:szCs w:val="22"/>
        </w:rPr>
      </w:pPr>
    </w:p>
    <w:p w:rsidR="00571D76" w:rsidRPr="00A747E6" w:rsidRDefault="00571D76" w:rsidP="00872607">
      <w:pPr>
        <w:ind w:left="0" w:firstLine="0"/>
        <w:jc w:val="right"/>
        <w:rPr>
          <w:rFonts w:ascii="Verdana" w:eastAsia="Times New Roman" w:hAnsi="Verdana"/>
          <w:color w:val="0070C0"/>
          <w:sz w:val="22"/>
          <w:szCs w:val="22"/>
        </w:rPr>
      </w:pPr>
      <w:r w:rsidRPr="00A747E6">
        <w:rPr>
          <w:rFonts w:ascii="Verdana" w:eastAsia="Times New Roman" w:hAnsi="Verdana"/>
          <w:color w:val="0070C0"/>
          <w:sz w:val="22"/>
          <w:szCs w:val="22"/>
        </w:rPr>
        <w:t>Ljubljana, x. xx. 20xx</w:t>
      </w:r>
    </w:p>
    <w:p w:rsidR="00571D76" w:rsidRPr="00A747E6" w:rsidRDefault="00571D76" w:rsidP="00571D76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571D76" w:rsidRPr="00A747E6" w:rsidRDefault="00571D76" w:rsidP="00571D76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571D76" w:rsidRPr="00A747E6" w:rsidRDefault="00571D76" w:rsidP="00571D76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A747E6">
        <w:rPr>
          <w:rFonts w:ascii="Verdana" w:eastAsia="Times New Roman" w:hAnsi="Verdana"/>
          <w:color w:val="0070C0"/>
          <w:sz w:val="22"/>
          <w:szCs w:val="22"/>
        </w:rPr>
        <w:t>Naslov prejemnika pisma</w:t>
      </w:r>
    </w:p>
    <w:p w:rsidR="00571D76" w:rsidRPr="00A747E6" w:rsidRDefault="00571D76" w:rsidP="00571D76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872607" w:rsidRPr="00A747E6" w:rsidRDefault="00872607" w:rsidP="00571D76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A747E6">
        <w:rPr>
          <w:rFonts w:ascii="Verdana" w:eastAsia="Times New Roman" w:hAnsi="Verdana"/>
          <w:color w:val="0070C0"/>
          <w:sz w:val="22"/>
          <w:szCs w:val="22"/>
        </w:rPr>
        <w:t>Spoštovani!</w:t>
      </w: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A747E6">
        <w:rPr>
          <w:rFonts w:ascii="Verdana" w:eastAsia="Times New Roman" w:hAnsi="Verdana"/>
          <w:color w:val="0070C0"/>
          <w:sz w:val="22"/>
          <w:szCs w:val="22"/>
        </w:rPr>
        <w:t>Na LU _____ /srednji šoli _____</w:t>
      </w:r>
      <w:r w:rsidR="002D7588" w:rsidRPr="00A747E6">
        <w:rPr>
          <w:rFonts w:ascii="Verdana" w:eastAsia="Times New Roman" w:hAnsi="Verdana"/>
          <w:color w:val="0070C0"/>
          <w:sz w:val="22"/>
          <w:szCs w:val="22"/>
        </w:rPr>
        <w:t xml:space="preserve"> smo se odločili</w:t>
      </w:r>
      <w:r w:rsidRPr="00A747E6">
        <w:rPr>
          <w:rFonts w:ascii="Verdana" w:eastAsia="Times New Roman" w:hAnsi="Verdana"/>
          <w:color w:val="0070C0"/>
          <w:sz w:val="22"/>
          <w:szCs w:val="22"/>
        </w:rPr>
        <w:t xml:space="preserve">, da bomo začeli na sistematičen način skrbeti za kakovost lastnega dela na ravni celotne organizacije. Tako skušamo s pomočjo modela za presojanje in razvijanje kakovosti POKI ugotoviti, kakšna je kakovost našega delovanja na področju _________ ter jo na podlagi ugotovljenega stanja tudi izboljšati. </w:t>
      </w: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A747E6">
        <w:rPr>
          <w:rFonts w:ascii="Verdana" w:eastAsia="Times New Roman" w:hAnsi="Verdana"/>
          <w:color w:val="0070C0"/>
          <w:sz w:val="22"/>
          <w:szCs w:val="22"/>
        </w:rPr>
        <w:t xml:space="preserve">Z namenom, da bi vsestransko osvetlili nekatera vprašanja v povezavi s kakovostjo našega delovanja, smo poleg izvedbe empiričnega dela (anketiranja in intervjuvanja) v povezavi z našim delom na področju ___________ predvideli tudi izvedbo metode zgledovanja, katere namen je učenje od najboljših organizacij. Ker smo se v naši organizaciji odločili, da se bomo bolj podrobno osredotočili na kakovost v povezavi z __________________ in ker ste vi znani kot organizacija, ki se že dolgo časa ukvarja z ___________ ter imate to področje zelo dobro razvito, bi vas zaprosili za sodelovanje v vlogi partnerske organizacije pri izpeljavi metode zgledovanja. Pri izpeljavi metode zgledovanja smo imeli v mislih predvsem </w:t>
      </w:r>
      <w:proofErr w:type="spellStart"/>
      <w:r w:rsidRPr="00A747E6">
        <w:rPr>
          <w:rFonts w:ascii="Verdana" w:eastAsia="Times New Roman" w:hAnsi="Verdana"/>
          <w:color w:val="0070C0"/>
          <w:sz w:val="22"/>
          <w:szCs w:val="22"/>
        </w:rPr>
        <w:t>zgledovalni</w:t>
      </w:r>
      <w:proofErr w:type="spellEnd"/>
      <w:r w:rsidRPr="00A747E6">
        <w:rPr>
          <w:rFonts w:ascii="Verdana" w:eastAsia="Times New Roman" w:hAnsi="Verdana"/>
          <w:color w:val="0070C0"/>
          <w:sz w:val="22"/>
          <w:szCs w:val="22"/>
        </w:rPr>
        <w:t xml:space="preserve"> obisk predstavnika naše organizacije pri vas, saj se nam zdi to najbolj učinkovit način za izmenjavo informacij s partnersko organizacijo. V ta namen smo pripravili tudi nekaj osrednjih vprašanj, ki zadevajo področje ____________ in o katerih bi se želeli z vami na </w:t>
      </w:r>
      <w:proofErr w:type="spellStart"/>
      <w:r w:rsidRPr="00A747E6">
        <w:rPr>
          <w:rFonts w:ascii="Verdana" w:eastAsia="Times New Roman" w:hAnsi="Verdana"/>
          <w:color w:val="0070C0"/>
          <w:sz w:val="22"/>
          <w:szCs w:val="22"/>
        </w:rPr>
        <w:t>zgledovalnem</w:t>
      </w:r>
      <w:proofErr w:type="spellEnd"/>
      <w:r w:rsidRPr="00A747E6">
        <w:rPr>
          <w:rFonts w:ascii="Verdana" w:eastAsia="Times New Roman" w:hAnsi="Verdana"/>
          <w:color w:val="0070C0"/>
          <w:sz w:val="22"/>
          <w:szCs w:val="22"/>
        </w:rPr>
        <w:t xml:space="preserve"> obisku bolj podrobno pogovoriti. </w:t>
      </w: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A747E6">
        <w:rPr>
          <w:rFonts w:ascii="Verdana" w:eastAsia="Times New Roman" w:hAnsi="Verdana"/>
          <w:color w:val="0070C0"/>
          <w:sz w:val="22"/>
          <w:szCs w:val="22"/>
        </w:rPr>
        <w:t xml:space="preserve">Pri pripravi in uporabi metode zgledovanja bomo tudi upoštevali etična načela, ki so se vzpostavila ob uporabi metode med partnerskimi organizacijami. To pomeni, da bomo z vsemi podatki, ki jih bomo v procesu zgledovanja pridobili, ravnali zaupno in jih brez vašega predhodnega privoljenja ne bomo posredovali drugim organizacijam. Ravno tako boste imeli vpogled rezultate </w:t>
      </w:r>
      <w:proofErr w:type="spellStart"/>
      <w:r w:rsidRPr="00A747E6">
        <w:rPr>
          <w:rFonts w:ascii="Verdana" w:eastAsia="Times New Roman" w:hAnsi="Verdana"/>
          <w:color w:val="0070C0"/>
          <w:sz w:val="22"/>
          <w:szCs w:val="22"/>
        </w:rPr>
        <w:t>zgledovalnega</w:t>
      </w:r>
      <w:proofErr w:type="spellEnd"/>
      <w:r w:rsidRPr="00A747E6">
        <w:rPr>
          <w:rFonts w:ascii="Verdana" w:eastAsia="Times New Roman" w:hAnsi="Verdana"/>
          <w:color w:val="0070C0"/>
          <w:sz w:val="22"/>
          <w:szCs w:val="22"/>
        </w:rPr>
        <w:t xml:space="preserve"> obiska ter možnost izvedbe partnerskega obiska v povezavi z vprašanji ______________ v naši organizaciji.  </w:t>
      </w: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A747E6">
        <w:rPr>
          <w:rFonts w:ascii="Verdana" w:eastAsia="Times New Roman" w:hAnsi="Verdana"/>
          <w:color w:val="0070C0"/>
          <w:sz w:val="22"/>
          <w:szCs w:val="22"/>
        </w:rPr>
        <w:t xml:space="preserve">Predvidevamo, da bo </w:t>
      </w:r>
      <w:proofErr w:type="spellStart"/>
      <w:r w:rsidRPr="00A747E6">
        <w:rPr>
          <w:rFonts w:ascii="Verdana" w:eastAsia="Times New Roman" w:hAnsi="Verdana"/>
          <w:color w:val="0070C0"/>
          <w:sz w:val="22"/>
          <w:szCs w:val="22"/>
        </w:rPr>
        <w:t>zgledovalni</w:t>
      </w:r>
      <w:proofErr w:type="spellEnd"/>
      <w:r w:rsidRPr="00A747E6">
        <w:rPr>
          <w:rFonts w:ascii="Verdana" w:eastAsia="Times New Roman" w:hAnsi="Verdana"/>
          <w:color w:val="0070C0"/>
          <w:sz w:val="22"/>
          <w:szCs w:val="22"/>
        </w:rPr>
        <w:t xml:space="preserve"> obisk v vaši organizaciji trajal okrog 4 ure, prosili pa bi vas, če je lahko v času </w:t>
      </w:r>
      <w:proofErr w:type="spellStart"/>
      <w:r w:rsidRPr="00A747E6">
        <w:rPr>
          <w:rFonts w:ascii="Verdana" w:eastAsia="Times New Roman" w:hAnsi="Verdana"/>
          <w:color w:val="0070C0"/>
          <w:sz w:val="22"/>
          <w:szCs w:val="22"/>
        </w:rPr>
        <w:t>zgledovalnega</w:t>
      </w:r>
      <w:proofErr w:type="spellEnd"/>
      <w:r w:rsidRPr="00A747E6">
        <w:rPr>
          <w:rFonts w:ascii="Verdana" w:eastAsia="Times New Roman" w:hAnsi="Verdana"/>
          <w:color w:val="0070C0"/>
          <w:sz w:val="22"/>
          <w:szCs w:val="22"/>
        </w:rPr>
        <w:t xml:space="preserve"> obiska prisoten tudi predstavnik vaše organizacije, ki se ukvarja s področjem ______________. </w:t>
      </w: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A747E6">
        <w:rPr>
          <w:rFonts w:ascii="Verdana" w:eastAsia="Times New Roman" w:hAnsi="Verdana"/>
          <w:color w:val="0070C0"/>
          <w:sz w:val="22"/>
          <w:szCs w:val="22"/>
        </w:rPr>
        <w:t xml:space="preserve">Nedvomno bi prav vaš prispevek pripomogel h kakovosti, ki si jo želimo. Zato upamo, da si boste vzeli čas za izmenjavo mnenj in dobrih praks, kar bi pripomoglo k obojestranski strokovni rasti in večji kakovosti. </w:t>
      </w:r>
      <w:proofErr w:type="spellStart"/>
      <w:r w:rsidRPr="00A747E6">
        <w:rPr>
          <w:rFonts w:ascii="Verdana" w:eastAsia="Times New Roman" w:hAnsi="Verdana"/>
          <w:color w:val="0070C0"/>
          <w:sz w:val="22"/>
          <w:szCs w:val="22"/>
        </w:rPr>
        <w:t>Zgledovalni</w:t>
      </w:r>
      <w:proofErr w:type="spellEnd"/>
      <w:r w:rsidRPr="00A747E6">
        <w:rPr>
          <w:rFonts w:ascii="Verdana" w:eastAsia="Times New Roman" w:hAnsi="Verdana"/>
          <w:color w:val="0070C0"/>
          <w:sz w:val="22"/>
          <w:szCs w:val="22"/>
        </w:rPr>
        <w:t xml:space="preserve"> obisk smo nekako </w:t>
      </w:r>
      <w:r w:rsidRPr="00A747E6">
        <w:rPr>
          <w:rFonts w:ascii="Verdana" w:eastAsia="Times New Roman" w:hAnsi="Verdana"/>
          <w:color w:val="0070C0"/>
          <w:sz w:val="22"/>
          <w:szCs w:val="22"/>
        </w:rPr>
        <w:lastRenderedPageBreak/>
        <w:t xml:space="preserve">predvideli </w:t>
      </w:r>
      <w:r w:rsidR="00487868" w:rsidRPr="00A747E6">
        <w:rPr>
          <w:rFonts w:ascii="Verdana" w:eastAsia="Times New Roman" w:hAnsi="Verdana"/>
          <w:color w:val="0070C0"/>
          <w:sz w:val="22"/>
          <w:szCs w:val="22"/>
        </w:rPr>
        <w:t>xx</w:t>
      </w:r>
      <w:r w:rsidRPr="00A747E6">
        <w:rPr>
          <w:rFonts w:ascii="Verdana" w:eastAsia="Times New Roman" w:hAnsi="Verdana"/>
          <w:color w:val="0070C0"/>
          <w:sz w:val="22"/>
          <w:szCs w:val="22"/>
        </w:rPr>
        <w:t>.</w:t>
      </w:r>
      <w:r w:rsidR="00487868" w:rsidRPr="00A747E6">
        <w:rPr>
          <w:rFonts w:ascii="Verdana" w:eastAsia="Times New Roman" w:hAnsi="Verdana"/>
          <w:color w:val="0070C0"/>
          <w:sz w:val="22"/>
          <w:szCs w:val="22"/>
        </w:rPr>
        <w:t>xx.20xx</w:t>
      </w:r>
      <w:r w:rsidRPr="00A747E6">
        <w:rPr>
          <w:rFonts w:ascii="Verdana" w:eastAsia="Times New Roman" w:hAnsi="Verdana"/>
          <w:color w:val="0070C0"/>
          <w:sz w:val="22"/>
          <w:szCs w:val="22"/>
        </w:rPr>
        <w:t xml:space="preserve">, vendar smo predlagani termin pripravljeni prilagoditi glede na vaš čas. </w:t>
      </w: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A747E6">
        <w:rPr>
          <w:rFonts w:ascii="Verdana" w:eastAsia="Times New Roman" w:hAnsi="Verdana"/>
          <w:color w:val="0070C0"/>
          <w:sz w:val="22"/>
          <w:szCs w:val="22"/>
        </w:rPr>
        <w:t xml:space="preserve">Vljudno vas prosimo, če predlog proučite in nam po priloženi pošti ali elektronskem naslovu __________@______ sporočite, ali ste kot partnerska organizacija pripravljeni izpeljati metodo zgledovanja z nami. Prosimo Vas, če nas lahko o Vaši odločitvi obvestite najkasneje do </w:t>
      </w:r>
      <w:r w:rsidR="00487868" w:rsidRPr="00A747E6">
        <w:rPr>
          <w:rFonts w:ascii="Verdana" w:eastAsia="Times New Roman" w:hAnsi="Verdana"/>
          <w:color w:val="0070C0"/>
          <w:sz w:val="22"/>
          <w:szCs w:val="22"/>
        </w:rPr>
        <w:t>xx</w:t>
      </w:r>
      <w:r w:rsidRPr="00A747E6">
        <w:rPr>
          <w:rFonts w:ascii="Verdana" w:eastAsia="Times New Roman" w:hAnsi="Verdana"/>
          <w:color w:val="0070C0"/>
          <w:sz w:val="22"/>
          <w:szCs w:val="22"/>
        </w:rPr>
        <w:t>.</w:t>
      </w:r>
      <w:r w:rsidR="00487868" w:rsidRPr="00A747E6">
        <w:rPr>
          <w:rFonts w:ascii="Verdana" w:eastAsia="Times New Roman" w:hAnsi="Verdana"/>
          <w:color w:val="0070C0"/>
          <w:sz w:val="22"/>
          <w:szCs w:val="22"/>
        </w:rPr>
        <w:t>xx.20xx</w:t>
      </w:r>
      <w:r w:rsidRPr="00A747E6">
        <w:rPr>
          <w:rFonts w:ascii="Verdana" w:eastAsia="Times New Roman" w:hAnsi="Verdana"/>
          <w:color w:val="0070C0"/>
          <w:sz w:val="22"/>
          <w:szCs w:val="22"/>
        </w:rPr>
        <w:t xml:space="preserve">, pri čemer </w:t>
      </w:r>
      <w:r w:rsidRPr="00A747E6">
        <w:rPr>
          <w:rFonts w:ascii="Verdana" w:eastAsia="Times New Roman" w:hAnsi="Verdana"/>
          <w:color w:val="0070C0"/>
          <w:sz w:val="22"/>
          <w:szCs w:val="22"/>
          <w:u w:val="single"/>
        </w:rPr>
        <w:t>vas res lepo prosimo</w:t>
      </w:r>
      <w:r w:rsidRPr="00A747E6">
        <w:rPr>
          <w:rFonts w:ascii="Verdana" w:eastAsia="Times New Roman" w:hAnsi="Verdana"/>
          <w:color w:val="0070C0"/>
          <w:sz w:val="22"/>
          <w:szCs w:val="22"/>
        </w:rPr>
        <w:t>, da nam sporočite tudi to, če zaradi kakršnihkoli vzrokov niste pripravljeni izpeljati metode zgledovanja z našo organizacijo.</w:t>
      </w: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A747E6">
        <w:rPr>
          <w:rFonts w:ascii="Verdana" w:eastAsia="Times New Roman" w:hAnsi="Verdana"/>
          <w:color w:val="0070C0"/>
          <w:sz w:val="22"/>
          <w:szCs w:val="22"/>
        </w:rPr>
        <w:t>V kolikor se boste za udeležbo odločili, kar si zelo želimo, vam bomo še pred izvedbo metode zgledovanja poslali nekoliko podrobnejša vsebinska izhodišča za razpravo, pa tudi druge potrebne informacije.</w:t>
      </w: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487868" w:rsidRPr="00A747E6" w:rsidRDefault="00487868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A747E6">
        <w:rPr>
          <w:rFonts w:ascii="Verdana" w:eastAsia="Times New Roman" w:hAnsi="Verdana"/>
          <w:color w:val="0070C0"/>
          <w:sz w:val="22"/>
          <w:szCs w:val="22"/>
        </w:rPr>
        <w:t>Lepo pozdravljeni!</w:t>
      </w:r>
    </w:p>
    <w:p w:rsidR="003D1BBE" w:rsidRPr="00A747E6" w:rsidRDefault="003D1BBE" w:rsidP="003D1BBE">
      <w:pPr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</w:rPr>
      </w:pPr>
      <w:r w:rsidRPr="00A747E6">
        <w:rPr>
          <w:rFonts w:ascii="Verdana" w:eastAsia="Times New Roman" w:hAnsi="Verdana"/>
          <w:color w:val="0070C0"/>
          <w:sz w:val="22"/>
          <w:szCs w:val="22"/>
        </w:rPr>
        <w:t xml:space="preserve">                                                                                    Za skupino za kakovost</w:t>
      </w:r>
    </w:p>
    <w:p w:rsidR="003D1BBE" w:rsidRPr="00A747E6" w:rsidRDefault="003D1BBE" w:rsidP="003D1BBE">
      <w:pPr>
        <w:ind w:left="0" w:firstLine="0"/>
        <w:jc w:val="right"/>
        <w:rPr>
          <w:rFonts w:ascii="Verdana" w:eastAsia="Times New Roman" w:hAnsi="Verdana"/>
          <w:color w:val="0070C0"/>
          <w:sz w:val="22"/>
          <w:szCs w:val="22"/>
        </w:rPr>
      </w:pPr>
      <w:r w:rsidRPr="00A747E6">
        <w:rPr>
          <w:rFonts w:ascii="Verdana" w:eastAsia="Times New Roman" w:hAnsi="Verdana"/>
          <w:color w:val="0070C0"/>
          <w:sz w:val="22"/>
          <w:szCs w:val="22"/>
        </w:rPr>
        <w:t xml:space="preserve">                                                                                    </w:t>
      </w:r>
      <w:r w:rsidR="00A747E6">
        <w:rPr>
          <w:rFonts w:ascii="Verdana" w:eastAsia="Times New Roman" w:hAnsi="Verdana"/>
          <w:color w:val="0070C0"/>
          <w:sz w:val="22"/>
          <w:szCs w:val="22"/>
        </w:rPr>
        <w:t>_</w:t>
      </w:r>
      <w:r w:rsidRPr="00A747E6">
        <w:rPr>
          <w:rFonts w:ascii="Verdana" w:eastAsia="Times New Roman" w:hAnsi="Verdana"/>
          <w:color w:val="0070C0"/>
          <w:sz w:val="22"/>
          <w:szCs w:val="22"/>
        </w:rPr>
        <w:t>_________________</w:t>
      </w:r>
    </w:p>
    <w:p w:rsidR="00571D76" w:rsidRPr="00A747E6" w:rsidRDefault="00571D76" w:rsidP="00571D76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571D76" w:rsidRPr="00A747E6" w:rsidRDefault="00571D76" w:rsidP="002213A9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571D76" w:rsidRPr="00A747E6" w:rsidRDefault="00571D76" w:rsidP="002213A9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sectPr w:rsidR="00571D76" w:rsidRPr="00A747E6" w:rsidSect="001601E8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1F" w:rsidRDefault="004D4C1F" w:rsidP="009F1FC5">
      <w:r>
        <w:separator/>
      </w:r>
    </w:p>
  </w:endnote>
  <w:endnote w:type="continuationSeparator" w:id="0">
    <w:p w:rsidR="004D4C1F" w:rsidRDefault="004D4C1F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F2" w:rsidRPr="00171920" w:rsidRDefault="00B936CE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 w:rsidR="005A73C7">
      <w:rPr>
        <w:color w:val="0070C0"/>
      </w:rPr>
      <w:t>__________________________</w:t>
    </w:r>
  </w:p>
  <w:p w:rsidR="00B33516" w:rsidRDefault="00B936CE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B33516" w:rsidTr="00BA2A39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231AFBD0" wp14:editId="5D3B31B4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B33516" w:rsidRPr="00BA2A39" w:rsidRDefault="00B33516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B33516" w:rsidRDefault="00B33516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9" w:type="dxa"/>
        </w:tcPr>
        <w:p w:rsidR="005B316A" w:rsidRDefault="005B316A" w:rsidP="005B316A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B33516" w:rsidRDefault="005B316A" w:rsidP="005B316A">
          <w:pPr>
            <w:pStyle w:val="Noga"/>
            <w:ind w:left="0" w:firstLine="0"/>
            <w:jc w:val="center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1F" w:rsidRDefault="004D4C1F" w:rsidP="009F1FC5">
      <w:r>
        <w:separator/>
      </w:r>
    </w:p>
  </w:footnote>
  <w:footnote w:type="continuationSeparator" w:id="0">
    <w:p w:rsidR="004D4C1F" w:rsidRDefault="004D4C1F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17192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06A2EE69" wp14:editId="33A0DA28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CDE0A39" wp14:editId="2D3AF072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492700AF" wp14:editId="7852070C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  <w:color w:val="333399"/>
        <w:sz w:val="24"/>
        <w:szCs w:val="24"/>
      </w:rPr>
    </w:lvl>
  </w:abstractNum>
  <w:abstractNum w:abstractNumId="8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b w:val="0"/>
        <w:i w:val="0"/>
      </w:rPr>
    </w:lvl>
  </w:abstractNum>
  <w:abstractNum w:abstractNumId="1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1ED1841"/>
    <w:multiLevelType w:val="hybridMultilevel"/>
    <w:tmpl w:val="8DB4A702"/>
    <w:lvl w:ilvl="0" w:tplc="4196A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8FEE0C7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ED7D31" w:themeColor="accent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412581"/>
    <w:multiLevelType w:val="hybridMultilevel"/>
    <w:tmpl w:val="8BAE15E6"/>
    <w:lvl w:ilvl="0" w:tplc="0B7615F4"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8F4A46"/>
    <w:multiLevelType w:val="hybridMultilevel"/>
    <w:tmpl w:val="4676A6DA"/>
    <w:lvl w:ilvl="0" w:tplc="11BA6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992BAE"/>
    <w:multiLevelType w:val="hybridMultilevel"/>
    <w:tmpl w:val="E162228E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DB641E"/>
    <w:multiLevelType w:val="hybridMultilevel"/>
    <w:tmpl w:val="EF80C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E61BD"/>
    <w:multiLevelType w:val="hybridMultilevel"/>
    <w:tmpl w:val="41BC5C74"/>
    <w:lvl w:ilvl="0" w:tplc="4E9C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52D69"/>
    <w:multiLevelType w:val="hybridMultilevel"/>
    <w:tmpl w:val="B62E8CD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9D2A4F"/>
    <w:multiLevelType w:val="singleLevel"/>
    <w:tmpl w:val="849A836E"/>
    <w:lvl w:ilvl="0">
      <w:start w:val="5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pacing w:val="0"/>
        <w:kern w:val="36"/>
        <w:position w:val="0"/>
      </w:rPr>
    </w:lvl>
  </w:abstractNum>
  <w:abstractNum w:abstractNumId="20" w15:restartNumberingAfterBreak="0">
    <w:nsid w:val="29A96EF6"/>
    <w:multiLevelType w:val="hybridMultilevel"/>
    <w:tmpl w:val="F3968818"/>
    <w:lvl w:ilvl="0" w:tplc="5B8EE73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B6920"/>
    <w:multiLevelType w:val="hybridMultilevel"/>
    <w:tmpl w:val="D29E83F8"/>
    <w:lvl w:ilvl="0" w:tplc="4196A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8A3983"/>
    <w:multiLevelType w:val="hybridMultilevel"/>
    <w:tmpl w:val="3FFAD504"/>
    <w:lvl w:ilvl="0" w:tplc="95D0B32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27E63BB"/>
    <w:multiLevelType w:val="hybridMultilevel"/>
    <w:tmpl w:val="70C6E1C8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1414A1"/>
    <w:multiLevelType w:val="hybridMultilevel"/>
    <w:tmpl w:val="62861FB8"/>
    <w:lvl w:ilvl="0" w:tplc="80769D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1A1E38"/>
    <w:multiLevelType w:val="singleLevel"/>
    <w:tmpl w:val="220EFEB2"/>
    <w:lvl w:ilvl="0">
      <w:start w:val="1"/>
      <w:numFmt w:val="lowerLetter"/>
      <w:pStyle w:val="Bes-bulets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75A1209"/>
    <w:multiLevelType w:val="hybridMultilevel"/>
    <w:tmpl w:val="0A26D552"/>
    <w:lvl w:ilvl="0" w:tplc="4196AD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BF54A79"/>
    <w:multiLevelType w:val="hybridMultilevel"/>
    <w:tmpl w:val="0EFE9BDE"/>
    <w:lvl w:ilvl="0" w:tplc="17AA2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8"/>
  </w:num>
  <w:num w:numId="5">
    <w:abstractNumId w:val="23"/>
  </w:num>
  <w:num w:numId="6">
    <w:abstractNumId w:val="14"/>
  </w:num>
  <w:num w:numId="7">
    <w:abstractNumId w:val="20"/>
  </w:num>
  <w:num w:numId="8">
    <w:abstractNumId w:val="13"/>
  </w:num>
  <w:num w:numId="9">
    <w:abstractNumId w:val="26"/>
  </w:num>
  <w:num w:numId="10">
    <w:abstractNumId w:val="25"/>
  </w:num>
  <w:num w:numId="11">
    <w:abstractNumId w:val="18"/>
  </w:num>
  <w:num w:numId="12">
    <w:abstractNumId w:val="24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27"/>
  </w:num>
  <w:num w:numId="27">
    <w:abstractNumId w:val="12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165B9"/>
    <w:rsid w:val="000410BE"/>
    <w:rsid w:val="000938F2"/>
    <w:rsid w:val="000E08A3"/>
    <w:rsid w:val="000E1085"/>
    <w:rsid w:val="000F4D41"/>
    <w:rsid w:val="00105A31"/>
    <w:rsid w:val="0010768E"/>
    <w:rsid w:val="00154EA9"/>
    <w:rsid w:val="001601E8"/>
    <w:rsid w:val="00171920"/>
    <w:rsid w:val="001A1B5F"/>
    <w:rsid w:val="001E76F3"/>
    <w:rsid w:val="001F6C54"/>
    <w:rsid w:val="002213A9"/>
    <w:rsid w:val="00260904"/>
    <w:rsid w:val="00282359"/>
    <w:rsid w:val="002913F2"/>
    <w:rsid w:val="002B484A"/>
    <w:rsid w:val="002D7588"/>
    <w:rsid w:val="003676B7"/>
    <w:rsid w:val="003D1BBE"/>
    <w:rsid w:val="003D1C04"/>
    <w:rsid w:val="003E003D"/>
    <w:rsid w:val="003F22A5"/>
    <w:rsid w:val="00442DBF"/>
    <w:rsid w:val="004842F9"/>
    <w:rsid w:val="00487868"/>
    <w:rsid w:val="004A5372"/>
    <w:rsid w:val="004D4C1F"/>
    <w:rsid w:val="00502157"/>
    <w:rsid w:val="005353E9"/>
    <w:rsid w:val="00571D76"/>
    <w:rsid w:val="005A73C7"/>
    <w:rsid w:val="005B316A"/>
    <w:rsid w:val="00606A4A"/>
    <w:rsid w:val="00607099"/>
    <w:rsid w:val="00625486"/>
    <w:rsid w:val="00625AA7"/>
    <w:rsid w:val="00643251"/>
    <w:rsid w:val="0065591A"/>
    <w:rsid w:val="006877F6"/>
    <w:rsid w:val="00691DAE"/>
    <w:rsid w:val="00697287"/>
    <w:rsid w:val="006E0FAB"/>
    <w:rsid w:val="00707A57"/>
    <w:rsid w:val="00725257"/>
    <w:rsid w:val="00793FAE"/>
    <w:rsid w:val="007B6CF2"/>
    <w:rsid w:val="007C4E71"/>
    <w:rsid w:val="00841F75"/>
    <w:rsid w:val="0085602D"/>
    <w:rsid w:val="00872607"/>
    <w:rsid w:val="00884FFE"/>
    <w:rsid w:val="008E1C02"/>
    <w:rsid w:val="00934DAC"/>
    <w:rsid w:val="00947F1C"/>
    <w:rsid w:val="009B3086"/>
    <w:rsid w:val="009F1FC5"/>
    <w:rsid w:val="00A31E63"/>
    <w:rsid w:val="00A56AA7"/>
    <w:rsid w:val="00A747E6"/>
    <w:rsid w:val="00A759B7"/>
    <w:rsid w:val="00AB2D5E"/>
    <w:rsid w:val="00B12963"/>
    <w:rsid w:val="00B33516"/>
    <w:rsid w:val="00B839EC"/>
    <w:rsid w:val="00B8522B"/>
    <w:rsid w:val="00B85D81"/>
    <w:rsid w:val="00B8635E"/>
    <w:rsid w:val="00B87CDD"/>
    <w:rsid w:val="00B936CE"/>
    <w:rsid w:val="00B94FAB"/>
    <w:rsid w:val="00BA2A39"/>
    <w:rsid w:val="00BB1197"/>
    <w:rsid w:val="00BC3B69"/>
    <w:rsid w:val="00BE15F8"/>
    <w:rsid w:val="00CC5FE8"/>
    <w:rsid w:val="00D11692"/>
    <w:rsid w:val="00D11F0F"/>
    <w:rsid w:val="00E06795"/>
    <w:rsid w:val="00E35598"/>
    <w:rsid w:val="00E74DBC"/>
    <w:rsid w:val="00EC0BBB"/>
    <w:rsid w:val="00ED5014"/>
    <w:rsid w:val="00EE5754"/>
    <w:rsid w:val="00F6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B32D02-45D1-4558-9DED-C72C5B41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94FA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Sprotnaopomba-sklic">
    <w:name w:val="footnote reference"/>
    <w:rsid w:val="00B94F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edilo">
    <w:name w:val="Besedilo"/>
    <w:basedOn w:val="Navaden"/>
    <w:rsid w:val="00606A4A"/>
    <w:pPr>
      <w:spacing w:after="120"/>
      <w:ind w:left="0" w:firstLine="0"/>
      <w:jc w:val="both"/>
    </w:pPr>
    <w:rPr>
      <w:rFonts w:ascii="Garamond" w:eastAsia="Times New Roman" w:hAnsi="Garamond" w:cs="Times New Roman"/>
      <w:snapToGrid w:val="0"/>
      <w:sz w:val="28"/>
      <w:szCs w:val="20"/>
    </w:rPr>
  </w:style>
  <w:style w:type="paragraph" w:customStyle="1" w:styleId="Bes-buletsi">
    <w:name w:val="Bes - buletsi"/>
    <w:basedOn w:val="Besedilo"/>
    <w:rsid w:val="00606A4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Mozina</dc:creator>
  <cp:lastModifiedBy>Petra Šmalcelj</cp:lastModifiedBy>
  <cp:revision>4</cp:revision>
  <cp:lastPrinted>2017-08-09T09:06:00Z</cp:lastPrinted>
  <dcterms:created xsi:type="dcterms:W3CDTF">2018-11-12T10:17:00Z</dcterms:created>
  <dcterms:modified xsi:type="dcterms:W3CDTF">2019-01-23T08:46:00Z</dcterms:modified>
</cp:coreProperties>
</file>