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3D" w:rsidRPr="00021CC5" w:rsidRDefault="003E003D" w:rsidP="00021CC5">
      <w:pPr>
        <w:pBdr>
          <w:top w:val="single" w:sz="4" w:space="1" w:color="0070C0"/>
        </w:pBdr>
        <w:ind w:left="0" w:firstLine="0"/>
        <w:jc w:val="center"/>
        <w:rPr>
          <w:rFonts w:ascii="Verdana" w:hAnsi="Verdana"/>
          <w:color w:val="0070C0"/>
          <w:sz w:val="22"/>
          <w:szCs w:val="22"/>
        </w:rPr>
      </w:pPr>
    </w:p>
    <w:p w:rsidR="003E003D" w:rsidRPr="00021CC5" w:rsidRDefault="004A0D9F" w:rsidP="003E003D">
      <w:pPr>
        <w:ind w:left="0" w:firstLine="0"/>
        <w:jc w:val="both"/>
        <w:rPr>
          <w:rFonts w:ascii="Verdana" w:hAnsi="Verdana"/>
          <w:color w:val="ED7D31" w:themeColor="accent2"/>
          <w:lang w:val="sv-SE"/>
        </w:rPr>
      </w:pPr>
      <w:r w:rsidRPr="00021CC5">
        <w:rPr>
          <w:rFonts w:ascii="Verdana" w:hAnsi="Verdana"/>
          <w:b/>
          <w:color w:val="ED7D31" w:themeColor="accent2"/>
          <w:lang w:val="sv-SE"/>
        </w:rPr>
        <w:t>P</w:t>
      </w:r>
      <w:bookmarkStart w:id="0" w:name="_GoBack"/>
      <w:bookmarkEnd w:id="0"/>
      <w:r w:rsidRPr="00021CC5">
        <w:rPr>
          <w:rFonts w:ascii="Verdana" w:hAnsi="Verdana"/>
          <w:b/>
          <w:color w:val="ED7D31" w:themeColor="accent2"/>
          <w:lang w:val="sv-SE"/>
        </w:rPr>
        <w:t>ripomoček za pripravo vprašanj za zgledovanje</w:t>
      </w:r>
    </w:p>
    <w:p w:rsidR="003E003D" w:rsidRDefault="003E003D" w:rsidP="00021CC5">
      <w:pPr>
        <w:pBdr>
          <w:bottom w:val="single" w:sz="4" w:space="1" w:color="0070C0"/>
        </w:pBd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021CC5" w:rsidRDefault="00021CC5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021CC5" w:rsidRPr="00021CC5" w:rsidRDefault="00021CC5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2213A9" w:rsidRPr="00021CC5" w:rsidRDefault="00A25929" w:rsidP="00A25929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021CC5">
        <w:rPr>
          <w:rFonts w:ascii="Verdana" w:hAnsi="Verdana"/>
          <w:bCs/>
          <w:color w:val="0070C0"/>
          <w:sz w:val="22"/>
          <w:szCs w:val="22"/>
        </w:rPr>
        <w:t xml:space="preserve">Izhodišče za oblikovanje seznama temeljnih vprašanj, ki jih želimo proučiti skupaj z izbrano partnersko organizacijo so izidi analize lastnega ravnanja </w:t>
      </w:r>
      <w:r w:rsidR="00DD7129" w:rsidRPr="00021CC5">
        <w:rPr>
          <w:rFonts w:ascii="Verdana" w:hAnsi="Verdana"/>
          <w:bCs/>
          <w:color w:val="0070C0"/>
          <w:sz w:val="22"/>
          <w:szCs w:val="22"/>
        </w:rPr>
        <w:t>-</w:t>
      </w:r>
      <w:r w:rsidRPr="00021CC5">
        <w:rPr>
          <w:rFonts w:ascii="Verdana" w:hAnsi="Verdana"/>
          <w:bCs/>
          <w:color w:val="0070C0"/>
          <w:sz w:val="22"/>
          <w:szCs w:val="22"/>
        </w:rPr>
        <w:t xml:space="preserve"> analize sebe, svojih ravnanj in dosežkov na področju, ki je predmet zgledovanja. </w:t>
      </w:r>
      <w:r w:rsidR="00DD7129" w:rsidRPr="00021CC5">
        <w:rPr>
          <w:rFonts w:ascii="Verdana" w:hAnsi="Verdana"/>
          <w:bCs/>
          <w:color w:val="0070C0"/>
          <w:sz w:val="22"/>
          <w:szCs w:val="22"/>
        </w:rPr>
        <w:t>Priporočljivo je, da si pripravimo seznam od 10 do 12 takšnih vprašanj.</w:t>
      </w:r>
    </w:p>
    <w:p w:rsidR="00A25929" w:rsidRPr="00021CC5" w:rsidRDefault="00A259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A25929" w:rsidRPr="00021CC5" w:rsidRDefault="00A259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tbl>
      <w:tblPr>
        <w:tblStyle w:val="Tabelamrea"/>
        <w:tblW w:w="892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3686"/>
      </w:tblGrid>
      <w:tr w:rsidR="00841F75" w:rsidRPr="00021CC5" w:rsidTr="00021CC5">
        <w:trPr>
          <w:tblHeader/>
          <w:jc w:val="center"/>
        </w:trPr>
        <w:tc>
          <w:tcPr>
            <w:tcW w:w="8926" w:type="dxa"/>
            <w:gridSpan w:val="3"/>
            <w:shd w:val="clear" w:color="auto" w:fill="BDD6EE" w:themeFill="accent1" w:themeFillTint="66"/>
          </w:tcPr>
          <w:p w:rsidR="00505648" w:rsidRPr="00021CC5" w:rsidRDefault="00B30620" w:rsidP="00505648">
            <w:pPr>
              <w:ind w:left="0" w:firstLine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PREDMET ZGLEDOVANJA:</w:t>
            </w:r>
            <w:r w:rsidRPr="00021CC5">
              <w:rPr>
                <w:rFonts w:ascii="Verdana" w:hAnsi="Verdana"/>
                <w:b/>
                <w:bCs/>
                <w:i/>
                <w:color w:val="0070C0"/>
                <w:sz w:val="20"/>
                <w:szCs w:val="20"/>
              </w:rPr>
              <w:t>(Vpišemo kazalnik.):</w:t>
            </w:r>
          </w:p>
        </w:tc>
      </w:tr>
      <w:tr w:rsidR="00841F75" w:rsidRPr="00021CC5" w:rsidTr="00021CC5">
        <w:trPr>
          <w:jc w:val="center"/>
        </w:trPr>
        <w:tc>
          <w:tcPr>
            <w:tcW w:w="3539" w:type="dxa"/>
          </w:tcPr>
          <w:p w:rsidR="00841F75" w:rsidRPr="00021CC5" w:rsidRDefault="00DD7129" w:rsidP="004B0A13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color w:val="0070C0"/>
                <w:sz w:val="20"/>
                <w:szCs w:val="20"/>
              </w:rPr>
              <w:t>Tipi vprašanj</w:t>
            </w:r>
          </w:p>
        </w:tc>
        <w:tc>
          <w:tcPr>
            <w:tcW w:w="1701" w:type="dxa"/>
            <w:shd w:val="clear" w:color="auto" w:fill="auto"/>
          </w:tcPr>
          <w:p w:rsidR="00841F75" w:rsidRPr="00021CC5" w:rsidRDefault="00B30620" w:rsidP="00841F75">
            <w:pPr>
              <w:suppressAutoHyphens/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color w:val="0070C0"/>
                <w:sz w:val="20"/>
                <w:szCs w:val="20"/>
              </w:rPr>
              <w:t>Priporočeno število vprašanj</w:t>
            </w:r>
          </w:p>
        </w:tc>
        <w:tc>
          <w:tcPr>
            <w:tcW w:w="3686" w:type="dxa"/>
            <w:shd w:val="clear" w:color="auto" w:fill="auto"/>
          </w:tcPr>
          <w:p w:rsidR="00841F75" w:rsidRPr="00021CC5" w:rsidRDefault="00B30620" w:rsidP="00841F75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color w:val="0070C0"/>
                <w:sz w:val="20"/>
                <w:szCs w:val="20"/>
              </w:rPr>
              <w:t>Kaj želimo z vprašanji doseči?</w:t>
            </w:r>
          </w:p>
        </w:tc>
      </w:tr>
      <w:tr w:rsidR="00B30620" w:rsidRPr="00021CC5" w:rsidTr="00021CC5">
        <w:trPr>
          <w:jc w:val="center"/>
        </w:trPr>
        <w:tc>
          <w:tcPr>
            <w:tcW w:w="3539" w:type="dxa"/>
          </w:tcPr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ZAČETNA VPRAŠANJA</w:t>
            </w:r>
          </w:p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0620" w:rsidRPr="00021CC5" w:rsidRDefault="00B30620" w:rsidP="00B30620">
            <w:pPr>
              <w:suppressAutoHyphens/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color w:val="0070C0"/>
                <w:sz w:val="20"/>
                <w:szCs w:val="20"/>
              </w:rPr>
              <w:t>1-2</w:t>
            </w:r>
          </w:p>
        </w:tc>
        <w:tc>
          <w:tcPr>
            <w:tcW w:w="3686" w:type="dxa"/>
            <w:shd w:val="clear" w:color="auto" w:fill="auto"/>
          </w:tcPr>
          <w:p w:rsidR="00B30620" w:rsidRPr="00021CC5" w:rsidRDefault="006D7C40" w:rsidP="006D7C4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Vpeljejo udeležence v obravnavano problematiko ter omogočajo medsebojno spoznavanje in povezovanje udeležencev</w:t>
            </w:r>
          </w:p>
        </w:tc>
      </w:tr>
      <w:tr w:rsidR="00B30620" w:rsidRPr="00021CC5" w:rsidTr="00021CC5">
        <w:trPr>
          <w:jc w:val="center"/>
        </w:trPr>
        <w:tc>
          <w:tcPr>
            <w:tcW w:w="3539" w:type="dxa"/>
            <w:shd w:val="clear" w:color="auto" w:fill="FFFFFF" w:themeFill="background1"/>
          </w:tcPr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UVODNA VPRAŠANJA</w:t>
            </w:r>
          </w:p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620" w:rsidRPr="00021CC5" w:rsidRDefault="00B30620" w:rsidP="00B30620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1-2</w:t>
            </w:r>
          </w:p>
        </w:tc>
        <w:tc>
          <w:tcPr>
            <w:tcW w:w="3686" w:type="dxa"/>
            <w:shd w:val="clear" w:color="auto" w:fill="FFFFFF" w:themeFill="background1"/>
          </w:tcPr>
          <w:p w:rsidR="00B30620" w:rsidRPr="00021CC5" w:rsidRDefault="006D7C40" w:rsidP="006D7C4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Omogočajo začetno razpravljanje o izbrani temi.</w:t>
            </w:r>
          </w:p>
        </w:tc>
      </w:tr>
      <w:tr w:rsidR="00B30620" w:rsidRPr="00021CC5" w:rsidTr="00021CC5">
        <w:trPr>
          <w:jc w:val="center"/>
        </w:trPr>
        <w:tc>
          <w:tcPr>
            <w:tcW w:w="3539" w:type="dxa"/>
            <w:shd w:val="clear" w:color="auto" w:fill="FFFFFF" w:themeFill="background1"/>
          </w:tcPr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PREHODNA VPRAŠANJA</w:t>
            </w:r>
          </w:p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620" w:rsidRPr="00021CC5" w:rsidRDefault="00DD7129" w:rsidP="00DD7129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B30620" w:rsidRPr="00021CC5" w:rsidRDefault="006D7C40" w:rsidP="006D7C4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So prehod na ključna vprašanja</w:t>
            </w:r>
          </w:p>
        </w:tc>
      </w:tr>
      <w:tr w:rsidR="00B30620" w:rsidRPr="00021CC5" w:rsidTr="00021CC5">
        <w:trPr>
          <w:jc w:val="center"/>
        </w:trPr>
        <w:tc>
          <w:tcPr>
            <w:tcW w:w="3539" w:type="dxa"/>
            <w:shd w:val="clear" w:color="auto" w:fill="FFFFFF" w:themeFill="background1"/>
          </w:tcPr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KLJUČNA VPRAŠANJA</w:t>
            </w:r>
          </w:p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620" w:rsidRPr="00021CC5" w:rsidRDefault="00A618BB" w:rsidP="00B30620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4-7</w:t>
            </w:r>
          </w:p>
        </w:tc>
        <w:tc>
          <w:tcPr>
            <w:tcW w:w="3686" w:type="dxa"/>
            <w:shd w:val="clear" w:color="auto" w:fill="FFFFFF" w:themeFill="background1"/>
          </w:tcPr>
          <w:p w:rsidR="00B30620" w:rsidRPr="00021CC5" w:rsidRDefault="006D7C40" w:rsidP="006D7C4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Pomenijo poglobljeno obravnavo izbrane teme.</w:t>
            </w:r>
          </w:p>
        </w:tc>
      </w:tr>
      <w:tr w:rsidR="00B30620" w:rsidRPr="00021CC5" w:rsidTr="00021CC5">
        <w:trPr>
          <w:jc w:val="center"/>
        </w:trPr>
        <w:tc>
          <w:tcPr>
            <w:tcW w:w="3539" w:type="dxa"/>
            <w:shd w:val="clear" w:color="auto" w:fill="FFFFFF" w:themeFill="background1"/>
          </w:tcPr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KONČNA VPRAŠANJA</w:t>
            </w:r>
          </w:p>
          <w:p w:rsidR="00B30620" w:rsidRPr="00021CC5" w:rsidRDefault="00B30620" w:rsidP="00B30620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0620" w:rsidRPr="00021CC5" w:rsidRDefault="00A618BB" w:rsidP="00B30620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1-</w:t>
            </w:r>
            <w:r w:rsidR="00B30620" w:rsidRPr="00021CC5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B30620" w:rsidRPr="00021CC5" w:rsidRDefault="006D7C40" w:rsidP="006D7C40">
            <w:pPr>
              <w:ind w:left="0" w:firstLine="0"/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Pomagajo postaviti prave poudarke pri analizi in sklepu razprave.</w:t>
            </w:r>
          </w:p>
        </w:tc>
      </w:tr>
    </w:tbl>
    <w:p w:rsidR="007C4E71" w:rsidRPr="00021CC5" w:rsidRDefault="007C4E71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4A0D9F" w:rsidRPr="00021CC5" w:rsidRDefault="004A0D9F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021CC5" w:rsidRDefault="00021CC5">
      <w:pPr>
        <w:spacing w:after="160" w:line="259" w:lineRule="auto"/>
        <w:ind w:left="0" w:firstLine="0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br w:type="page"/>
      </w:r>
    </w:p>
    <w:p w:rsidR="00DD7129" w:rsidRPr="00021CC5" w:rsidRDefault="00DD7129" w:rsidP="00021CC5">
      <w:pPr>
        <w:pBdr>
          <w:top w:val="single" w:sz="4" w:space="1" w:color="0070C0"/>
        </w:pBdr>
        <w:ind w:left="0" w:firstLine="0"/>
        <w:jc w:val="center"/>
        <w:rPr>
          <w:rFonts w:ascii="Verdana" w:hAnsi="Verdana"/>
          <w:color w:val="0070C0"/>
          <w:sz w:val="22"/>
          <w:szCs w:val="22"/>
        </w:rPr>
      </w:pPr>
    </w:p>
    <w:p w:rsidR="00DD7129" w:rsidRPr="00021CC5" w:rsidRDefault="00DD7129" w:rsidP="00DD7129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021CC5">
        <w:rPr>
          <w:rFonts w:ascii="Verdana" w:hAnsi="Verdana"/>
          <w:b/>
          <w:color w:val="ED7D31" w:themeColor="accent2"/>
          <w:lang w:val="sv-SE"/>
        </w:rPr>
        <w:t>Pripomoček za pripravo vprašanj za zgledovanje</w:t>
      </w:r>
    </w:p>
    <w:p w:rsidR="00DD7129" w:rsidRDefault="00DD7129" w:rsidP="00021CC5">
      <w:pPr>
        <w:pBdr>
          <w:bottom w:val="single" w:sz="4" w:space="1" w:color="0070C0"/>
        </w:pBd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021CC5" w:rsidRDefault="00021CC5" w:rsidP="00DD712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021CC5" w:rsidRPr="00021CC5" w:rsidRDefault="00021CC5" w:rsidP="00DD712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A618BB" w:rsidRPr="00021CC5" w:rsidRDefault="00DD7129" w:rsidP="00A618BB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021CC5">
        <w:rPr>
          <w:rFonts w:ascii="Verdana" w:hAnsi="Verdana"/>
          <w:bCs/>
          <w:color w:val="0070C0"/>
          <w:sz w:val="22"/>
          <w:szCs w:val="22"/>
        </w:rPr>
        <w:t xml:space="preserve">Izhodišče za oblikovanje seznama temeljnih vprašanj, ki jih želimo proučiti skupaj z izbrano partnersko organizacijo so izidi analize lastnega ravnanja - analize sebe, svojih ravnanj in dosežkov na področju, ki je predmet zgledovanja. </w:t>
      </w:r>
      <w:r w:rsidR="00A618BB" w:rsidRPr="00021CC5">
        <w:rPr>
          <w:rFonts w:ascii="Verdana" w:hAnsi="Verdana"/>
          <w:bCs/>
          <w:color w:val="0070C0"/>
          <w:sz w:val="22"/>
          <w:szCs w:val="22"/>
        </w:rPr>
        <w:t>Priporočljivo je, da si pripravimo seznam od 10 do 12 takšnih vprašanj.</w:t>
      </w: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DD7129" w:rsidRPr="00021CC5" w:rsidRDefault="00DD712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tbl>
      <w:tblPr>
        <w:tblStyle w:val="Tabelamrea"/>
        <w:tblW w:w="892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253"/>
      </w:tblGrid>
      <w:tr w:rsidR="00DD7129" w:rsidRPr="00021CC5" w:rsidTr="00021CC5">
        <w:trPr>
          <w:tblHeader/>
          <w:jc w:val="center"/>
        </w:trPr>
        <w:tc>
          <w:tcPr>
            <w:tcW w:w="8926" w:type="dxa"/>
            <w:gridSpan w:val="3"/>
            <w:shd w:val="clear" w:color="auto" w:fill="BDD6EE" w:themeFill="accent1" w:themeFillTint="66"/>
          </w:tcPr>
          <w:p w:rsidR="00DD7129" w:rsidRPr="00021CC5" w:rsidRDefault="00DD7129" w:rsidP="00EB23F8">
            <w:pPr>
              <w:ind w:left="0" w:firstLine="0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PREDMET ZGLEDOVANJA:</w:t>
            </w:r>
            <w:r w:rsidRPr="00021CC5">
              <w:rPr>
                <w:rFonts w:ascii="Verdana" w:hAnsi="Verdana"/>
                <w:b/>
                <w:bCs/>
                <w:i/>
                <w:color w:val="0070C0"/>
                <w:sz w:val="20"/>
                <w:szCs w:val="20"/>
              </w:rPr>
              <w:t>(Vpišemo kazalnik.):</w:t>
            </w:r>
          </w:p>
        </w:tc>
      </w:tr>
      <w:tr w:rsidR="00DD7129" w:rsidRPr="00021CC5" w:rsidTr="00021CC5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DD7129" w:rsidRPr="00021CC5" w:rsidRDefault="00DD7129" w:rsidP="00DD7129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  <w:t>ZAČETNA VPRAŠANJA</w:t>
            </w:r>
          </w:p>
          <w:p w:rsidR="00DD7129" w:rsidRPr="00021CC5" w:rsidRDefault="00DD7129" w:rsidP="00DD7129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(Medsebojno spoznavanje in povezovanje udeležencev.)</w:t>
            </w:r>
          </w:p>
        </w:tc>
        <w:tc>
          <w:tcPr>
            <w:tcW w:w="567" w:type="dxa"/>
            <w:shd w:val="clear" w:color="auto" w:fill="FFFFFF" w:themeFill="background1"/>
          </w:tcPr>
          <w:p w:rsidR="00DD7129" w:rsidRPr="00021CC5" w:rsidRDefault="00DD7129" w:rsidP="00EB23F8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:rsidR="00DD7129" w:rsidRPr="00021CC5" w:rsidRDefault="00DD7129" w:rsidP="00A618BB">
            <w:pPr>
              <w:suppressAutoHyphens/>
              <w:ind w:left="0" w:firstLine="0"/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DD7129" w:rsidRPr="00021CC5" w:rsidTr="00021CC5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DD7129" w:rsidRPr="00021CC5" w:rsidRDefault="00DD7129" w:rsidP="00DD7129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  <w:t>UVODNA VPRAŠANJA</w:t>
            </w:r>
          </w:p>
          <w:p w:rsidR="00DD7129" w:rsidRPr="00021CC5" w:rsidRDefault="00DD7129" w:rsidP="00DD7129">
            <w:pPr>
              <w:ind w:left="0" w:firstLine="0"/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(Začetna diskusija na izbrano temo.)</w:t>
            </w:r>
          </w:p>
        </w:tc>
        <w:tc>
          <w:tcPr>
            <w:tcW w:w="567" w:type="dxa"/>
            <w:shd w:val="clear" w:color="auto" w:fill="FFFFFF" w:themeFill="background1"/>
          </w:tcPr>
          <w:p w:rsidR="00DD7129" w:rsidRPr="00021CC5" w:rsidRDefault="00DD7129" w:rsidP="00EB23F8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DD7129" w:rsidRPr="00021CC5" w:rsidRDefault="00DD7129" w:rsidP="00A618BB">
            <w:pPr>
              <w:suppressAutoHyphens/>
              <w:ind w:left="0" w:firstLine="0"/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 w:val="restart"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  <w:t>PREHODNA VPRAŠANJA</w:t>
            </w:r>
          </w:p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(Prehod na ključna vprašanja.)</w:t>
            </w: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EB23F8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suppressAutoHyphens/>
              <w:ind w:left="0" w:firstLine="0"/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EB23F8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suppressAutoHyphens/>
              <w:ind w:left="0" w:firstLine="0"/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 w:val="restart"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  <w:t>KLJUČNA VPRAŠANJA</w:t>
            </w:r>
          </w:p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(Poglobljena obravnava izbrane teme.)</w:t>
            </w: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A618BB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rPr>
                <w:rFonts w:ascii="Verdana" w:hAnsi="Verdana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A618BB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rPr>
                <w:rFonts w:ascii="Verdana" w:hAnsi="Verdana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A618BB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rPr>
                <w:rFonts w:ascii="Verdana" w:hAnsi="Verdana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A618BB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rPr>
                <w:rFonts w:ascii="Verdana" w:hAnsi="Verdana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A618BB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rPr>
                <w:rFonts w:ascii="Verdana" w:hAnsi="Verdana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A618BB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rPr>
                <w:rFonts w:ascii="Verdana" w:hAnsi="Verdana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vMerge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A618BB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  <w:tr w:rsidR="00A618BB" w:rsidRPr="00021CC5" w:rsidTr="00021CC5">
        <w:trPr>
          <w:jc w:val="center"/>
        </w:trPr>
        <w:tc>
          <w:tcPr>
            <w:tcW w:w="4106" w:type="dxa"/>
            <w:shd w:val="clear" w:color="auto" w:fill="FFFFFF" w:themeFill="background1"/>
          </w:tcPr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/>
                <w:bCs/>
                <w:color w:val="0070C0"/>
                <w:sz w:val="20"/>
                <w:szCs w:val="20"/>
              </w:rPr>
              <w:t>KONČNA VPRAŠANJA</w:t>
            </w:r>
          </w:p>
          <w:p w:rsidR="00A618BB" w:rsidRPr="00021CC5" w:rsidRDefault="00A618BB" w:rsidP="00A618BB">
            <w:pPr>
              <w:ind w:left="0" w:firstLine="0"/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</w:pPr>
            <w:r w:rsidRPr="00021CC5">
              <w:rPr>
                <w:rFonts w:ascii="Verdana" w:eastAsia="Times New Roman" w:hAnsi="Verdana" w:cs="Times New Roman"/>
                <w:bCs/>
                <w:color w:val="0070C0"/>
                <w:sz w:val="20"/>
                <w:szCs w:val="20"/>
              </w:rPr>
              <w:t>(Pomagajo postaviti prave poudarke pri analizi in koncu razprave.)</w:t>
            </w:r>
          </w:p>
        </w:tc>
        <w:tc>
          <w:tcPr>
            <w:tcW w:w="567" w:type="dxa"/>
            <w:shd w:val="clear" w:color="auto" w:fill="FFFFFF" w:themeFill="background1"/>
          </w:tcPr>
          <w:p w:rsidR="00A618BB" w:rsidRPr="00021CC5" w:rsidRDefault="00A618BB" w:rsidP="00A618BB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color w:val="0070C0"/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FFFFFF" w:themeFill="background1"/>
          </w:tcPr>
          <w:p w:rsidR="00A618BB" w:rsidRPr="00021CC5" w:rsidRDefault="00A618BB" w:rsidP="00A618BB">
            <w:pPr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</w:pPr>
            <w:r w:rsidRPr="00021CC5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(Vpišemo vprašanje.)</w:t>
            </w:r>
          </w:p>
        </w:tc>
      </w:tr>
    </w:tbl>
    <w:p w:rsidR="002213A9" w:rsidRPr="00021CC5" w:rsidRDefault="002213A9" w:rsidP="002213A9">
      <w:pPr>
        <w:ind w:left="0" w:firstLine="0"/>
        <w:rPr>
          <w:rFonts w:ascii="Verdana" w:eastAsia="Times New Roman" w:hAnsi="Verdana" w:cs="Times New Roman"/>
          <w:b/>
          <w:bCs/>
          <w:color w:val="0070C0"/>
          <w:sz w:val="22"/>
          <w:szCs w:val="22"/>
        </w:rPr>
      </w:pPr>
    </w:p>
    <w:sectPr w:rsidR="002213A9" w:rsidRPr="00021CC5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55" w:rsidRDefault="00125455" w:rsidP="009F1FC5">
      <w:r>
        <w:separator/>
      </w:r>
    </w:p>
  </w:endnote>
  <w:endnote w:type="continuationSeparator" w:id="0">
    <w:p w:rsidR="00125455" w:rsidRDefault="00125455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5B316A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55" w:rsidRDefault="00125455" w:rsidP="009F1FC5">
      <w:r>
        <w:separator/>
      </w:r>
    </w:p>
  </w:footnote>
  <w:footnote w:type="continuationSeparator" w:id="0">
    <w:p w:rsidR="00125455" w:rsidRDefault="00125455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  <w:color w:val="333399"/>
        <w:sz w:val="24"/>
        <w:szCs w:val="24"/>
      </w:rPr>
    </w:lvl>
  </w:abstractNum>
  <w:abstractNum w:abstractNumId="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b w:val="0"/>
        <w:i w:val="0"/>
      </w:r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1ED1841"/>
    <w:multiLevelType w:val="hybridMultilevel"/>
    <w:tmpl w:val="8DB4A702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8FEE0C7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DB641E"/>
    <w:multiLevelType w:val="hybridMultilevel"/>
    <w:tmpl w:val="EF80C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5A1209"/>
    <w:multiLevelType w:val="hybridMultilevel"/>
    <w:tmpl w:val="0A26D552"/>
    <w:lvl w:ilvl="0" w:tplc="4196AD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27"/>
  </w:num>
  <w:num w:numId="5">
    <w:abstractNumId w:val="22"/>
  </w:num>
  <w:num w:numId="6">
    <w:abstractNumId w:val="14"/>
  </w:num>
  <w:num w:numId="7">
    <w:abstractNumId w:val="19"/>
  </w:num>
  <w:num w:numId="8">
    <w:abstractNumId w:val="13"/>
  </w:num>
  <w:num w:numId="9">
    <w:abstractNumId w:val="25"/>
  </w:num>
  <w:num w:numId="10">
    <w:abstractNumId w:val="24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6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21CC5"/>
    <w:rsid w:val="000410BE"/>
    <w:rsid w:val="000426A9"/>
    <w:rsid w:val="000938F2"/>
    <w:rsid w:val="000E08A3"/>
    <w:rsid w:val="000E1085"/>
    <w:rsid w:val="000F4D41"/>
    <w:rsid w:val="00105A31"/>
    <w:rsid w:val="0010768E"/>
    <w:rsid w:val="00125455"/>
    <w:rsid w:val="00154EA9"/>
    <w:rsid w:val="001601E8"/>
    <w:rsid w:val="00171920"/>
    <w:rsid w:val="001A1B5F"/>
    <w:rsid w:val="001A5B03"/>
    <w:rsid w:val="001B0DEB"/>
    <w:rsid w:val="001E76F3"/>
    <w:rsid w:val="001F6C54"/>
    <w:rsid w:val="002213A9"/>
    <w:rsid w:val="00260904"/>
    <w:rsid w:val="00282359"/>
    <w:rsid w:val="002913F2"/>
    <w:rsid w:val="003676B7"/>
    <w:rsid w:val="003D1C04"/>
    <w:rsid w:val="003E003D"/>
    <w:rsid w:val="003F22A5"/>
    <w:rsid w:val="00442DBF"/>
    <w:rsid w:val="004842F9"/>
    <w:rsid w:val="004A0D9F"/>
    <w:rsid w:val="004A5372"/>
    <w:rsid w:val="004B0A13"/>
    <w:rsid w:val="00502157"/>
    <w:rsid w:val="00505648"/>
    <w:rsid w:val="005353E9"/>
    <w:rsid w:val="005A73C7"/>
    <w:rsid w:val="005B316A"/>
    <w:rsid w:val="00606A4A"/>
    <w:rsid w:val="00607099"/>
    <w:rsid w:val="00625486"/>
    <w:rsid w:val="00625AA7"/>
    <w:rsid w:val="00643251"/>
    <w:rsid w:val="0065591A"/>
    <w:rsid w:val="006877F6"/>
    <w:rsid w:val="00691DAE"/>
    <w:rsid w:val="00697287"/>
    <w:rsid w:val="006D7C40"/>
    <w:rsid w:val="00707A57"/>
    <w:rsid w:val="00725257"/>
    <w:rsid w:val="00793FAE"/>
    <w:rsid w:val="007B6CF2"/>
    <w:rsid w:val="007C4E71"/>
    <w:rsid w:val="00841F75"/>
    <w:rsid w:val="0085602D"/>
    <w:rsid w:val="00884FFE"/>
    <w:rsid w:val="008E1C02"/>
    <w:rsid w:val="00934DAC"/>
    <w:rsid w:val="00947F1C"/>
    <w:rsid w:val="009B3086"/>
    <w:rsid w:val="009F1FC5"/>
    <w:rsid w:val="00A25929"/>
    <w:rsid w:val="00A31E63"/>
    <w:rsid w:val="00A618BB"/>
    <w:rsid w:val="00A759B7"/>
    <w:rsid w:val="00AB2D5E"/>
    <w:rsid w:val="00AE4EC1"/>
    <w:rsid w:val="00B12963"/>
    <w:rsid w:val="00B30620"/>
    <w:rsid w:val="00B33516"/>
    <w:rsid w:val="00B839EC"/>
    <w:rsid w:val="00B8522B"/>
    <w:rsid w:val="00B85D81"/>
    <w:rsid w:val="00B8635E"/>
    <w:rsid w:val="00B936CE"/>
    <w:rsid w:val="00B94FAB"/>
    <w:rsid w:val="00BA2A39"/>
    <w:rsid w:val="00BB1197"/>
    <w:rsid w:val="00BC3B69"/>
    <w:rsid w:val="00BE15F8"/>
    <w:rsid w:val="00CC5FE8"/>
    <w:rsid w:val="00D11692"/>
    <w:rsid w:val="00D11F0F"/>
    <w:rsid w:val="00D22C23"/>
    <w:rsid w:val="00DD7129"/>
    <w:rsid w:val="00E06795"/>
    <w:rsid w:val="00E16705"/>
    <w:rsid w:val="00E35598"/>
    <w:rsid w:val="00E74DBC"/>
    <w:rsid w:val="00EC0BBB"/>
    <w:rsid w:val="00ED5014"/>
    <w:rsid w:val="00EE5754"/>
    <w:rsid w:val="00F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B32D02-45D1-4558-9DED-C72C5B4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9</cp:revision>
  <cp:lastPrinted>2017-08-09T09:06:00Z</cp:lastPrinted>
  <dcterms:created xsi:type="dcterms:W3CDTF">2018-08-06T12:05:00Z</dcterms:created>
  <dcterms:modified xsi:type="dcterms:W3CDTF">2019-01-23T08:38:00Z</dcterms:modified>
</cp:coreProperties>
</file>