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697287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3E003D" w:rsidRPr="00A759B7" w:rsidRDefault="003E003D" w:rsidP="003E003D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3E003D" w:rsidRPr="00C41E61" w:rsidRDefault="003E003D" w:rsidP="003E003D">
      <w:pPr>
        <w:ind w:left="0" w:firstLine="0"/>
        <w:jc w:val="both"/>
        <w:rPr>
          <w:rFonts w:ascii="Verdana" w:hAnsi="Verdana"/>
          <w:color w:val="ED7D31" w:themeColor="accent2"/>
          <w:lang w:val="sv-SE"/>
        </w:rPr>
      </w:pPr>
      <w:r w:rsidRPr="00C41E61">
        <w:rPr>
          <w:rFonts w:ascii="Verdana" w:hAnsi="Verdana"/>
          <w:color w:val="ED7D31" w:themeColor="accent2"/>
          <w:lang w:val="sv-SE"/>
        </w:rPr>
        <w:t>Vodilo za strukturiranje anketnega vprašalnika</w:t>
      </w:r>
    </w:p>
    <w:p w:rsidR="003E003D" w:rsidRPr="00A759B7" w:rsidRDefault="003E003D" w:rsidP="003E003D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3E003D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3E003D" w:rsidRPr="00C41E61" w:rsidRDefault="003E003D" w:rsidP="002213A9">
      <w:pPr>
        <w:ind w:left="0" w:firstLine="0"/>
        <w:jc w:val="both"/>
        <w:rPr>
          <w:rFonts w:ascii="Verdana" w:hAnsi="Verdana"/>
          <w:color w:val="0070C0"/>
          <w:u w:val="single"/>
          <w:lang w:val="sv-SE"/>
        </w:rPr>
      </w:pPr>
    </w:p>
    <w:p w:rsidR="002213A9" w:rsidRPr="00C41E61" w:rsidRDefault="002213A9" w:rsidP="002213A9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2213A9" w:rsidRPr="00C41E61" w:rsidRDefault="002213A9" w:rsidP="00EE5754">
      <w:pPr>
        <w:ind w:left="1260" w:hanging="1260"/>
        <w:jc w:val="center"/>
        <w:rPr>
          <w:rFonts w:ascii="Verdana" w:hAnsi="Verdana"/>
          <w:b/>
          <w:color w:val="0070C0"/>
        </w:rPr>
      </w:pPr>
      <w:r w:rsidRPr="00C41E61">
        <w:rPr>
          <w:rFonts w:ascii="Verdana" w:hAnsi="Verdana"/>
          <w:b/>
          <w:color w:val="0070C0"/>
        </w:rPr>
        <w:t>ANKETA ZA UGOTAVLJANJE ZADOVOLJSTVA UDELEŽENCEV</w:t>
      </w:r>
    </w:p>
    <w:p w:rsidR="002213A9" w:rsidRPr="00C41E61" w:rsidRDefault="002213A9" w:rsidP="002213A9">
      <w:pPr>
        <w:ind w:left="1260" w:hanging="1260"/>
        <w:jc w:val="center"/>
        <w:rPr>
          <w:rFonts w:ascii="Verdana" w:hAnsi="Verdana"/>
          <w:b/>
          <w:color w:val="0070C0"/>
        </w:rPr>
      </w:pPr>
    </w:p>
    <w:p w:rsidR="00EE5754" w:rsidRPr="00C41E61" w:rsidRDefault="00EE5754" w:rsidP="002213A9">
      <w:pPr>
        <w:ind w:left="1260" w:hanging="1260"/>
        <w:jc w:val="center"/>
        <w:rPr>
          <w:rFonts w:ascii="Verdana" w:hAnsi="Verdana"/>
          <w:b/>
          <w:color w:val="0070C0"/>
        </w:rPr>
      </w:pPr>
    </w:p>
    <w:p w:rsidR="002213A9" w:rsidRPr="00C41E61" w:rsidRDefault="002213A9" w:rsidP="001E76F3">
      <w:pPr>
        <w:ind w:left="1260" w:hanging="1260"/>
        <w:jc w:val="both"/>
        <w:rPr>
          <w:rFonts w:ascii="Verdana" w:hAnsi="Verdana"/>
          <w:b/>
          <w:color w:val="ED7D31" w:themeColor="accent2"/>
        </w:rPr>
      </w:pPr>
      <w:r w:rsidRPr="00C41E61">
        <w:rPr>
          <w:rFonts w:ascii="Verdana" w:hAnsi="Verdana"/>
          <w:b/>
          <w:color w:val="ED7D31" w:themeColor="accent2"/>
        </w:rPr>
        <w:t>NASLOV SKLOPA (splošni podatki):</w:t>
      </w:r>
    </w:p>
    <w:p w:rsidR="002213A9" w:rsidRPr="00AD238F" w:rsidRDefault="002213A9" w:rsidP="002213A9">
      <w:pPr>
        <w:ind w:left="1260" w:hanging="1260"/>
        <w:jc w:val="center"/>
        <w:rPr>
          <w:rFonts w:ascii="Verdana" w:hAnsi="Verdana"/>
          <w:b/>
          <w:color w:val="4F81BD"/>
        </w:rPr>
      </w:pPr>
    </w:p>
    <w:p w:rsidR="002213A9" w:rsidRPr="00C41E61" w:rsidRDefault="002213A9" w:rsidP="002213A9">
      <w:pPr>
        <w:ind w:left="0" w:firstLine="0"/>
        <w:jc w:val="both"/>
        <w:rPr>
          <w:rFonts w:ascii="Verdana" w:hAnsi="Verdana"/>
          <w:i/>
          <w:color w:val="0070C0"/>
        </w:rPr>
      </w:pPr>
      <w:r w:rsidRPr="00C41E61">
        <w:rPr>
          <w:rFonts w:ascii="Verdana" w:hAnsi="Verdana"/>
          <w:color w:val="0070C0"/>
        </w:rPr>
        <w:t>Uvodni stavek</w:t>
      </w:r>
      <w:r w:rsidRPr="00C41E61">
        <w:rPr>
          <w:rFonts w:ascii="Verdana" w:hAnsi="Verdana"/>
          <w:i/>
          <w:color w:val="0070C0"/>
        </w:rPr>
        <w:t xml:space="preserve"> (npr. V tem sklopu vam bomo zastavili nekaj splošnih vprašanj …)</w:t>
      </w:r>
    </w:p>
    <w:p w:rsidR="00EE5754" w:rsidRPr="00C41E61" w:rsidRDefault="00EE5754" w:rsidP="00EE5754">
      <w:pPr>
        <w:suppressAutoHyphens/>
        <w:jc w:val="both"/>
        <w:rPr>
          <w:rFonts w:ascii="Verdana" w:hAnsi="Verdana"/>
          <w:color w:val="0070C0"/>
        </w:rPr>
      </w:pPr>
    </w:p>
    <w:p w:rsidR="002213A9" w:rsidRPr="00C41E61" w:rsidRDefault="002213A9" w:rsidP="00EE5754">
      <w:pPr>
        <w:suppressAutoHyphens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</w:rPr>
        <w:t xml:space="preserve">Demografska vprašanja </w:t>
      </w:r>
      <w:r w:rsidRPr="00C41E61">
        <w:rPr>
          <w:rFonts w:ascii="Verdana" w:hAnsi="Verdana"/>
          <w:i/>
          <w:color w:val="0070C0"/>
        </w:rPr>
        <w:t>(npr. starost, spol, izobrazba, zaposlitveni status)</w:t>
      </w:r>
    </w:p>
    <w:p w:rsidR="00EE5754" w:rsidRPr="00C41E61" w:rsidRDefault="00EE5754" w:rsidP="002213A9">
      <w:pPr>
        <w:ind w:left="1260" w:hanging="1260"/>
        <w:jc w:val="center"/>
        <w:rPr>
          <w:rFonts w:ascii="Verdana" w:hAnsi="Verdana"/>
          <w:b/>
          <w:color w:val="ED7D31" w:themeColor="accent2"/>
        </w:rPr>
      </w:pPr>
    </w:p>
    <w:p w:rsidR="00FB22E4" w:rsidRDefault="00FB22E4" w:rsidP="00EE5754">
      <w:pPr>
        <w:ind w:left="1260" w:hanging="1260"/>
        <w:jc w:val="both"/>
        <w:rPr>
          <w:rFonts w:ascii="Verdana" w:hAnsi="Verdana"/>
          <w:b/>
          <w:color w:val="ED7D31" w:themeColor="accent2"/>
        </w:rPr>
      </w:pPr>
    </w:p>
    <w:p w:rsidR="002213A9" w:rsidRPr="00C41E61" w:rsidRDefault="002213A9" w:rsidP="00EE5754">
      <w:pPr>
        <w:ind w:left="1260" w:hanging="1260"/>
        <w:jc w:val="both"/>
        <w:rPr>
          <w:rFonts w:ascii="Verdana" w:hAnsi="Verdana"/>
          <w:b/>
          <w:color w:val="ED7D31" w:themeColor="accent2"/>
        </w:rPr>
      </w:pPr>
      <w:r w:rsidRPr="00C41E61">
        <w:rPr>
          <w:rFonts w:ascii="Verdana" w:hAnsi="Verdana"/>
          <w:b/>
          <w:color w:val="ED7D31" w:themeColor="accent2"/>
        </w:rPr>
        <w:t>NASLOV SKLOPA (vpišite izbrani kazalnik):</w:t>
      </w:r>
    </w:p>
    <w:p w:rsidR="002213A9" w:rsidRPr="00EE5754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i/>
          <w:color w:val="0070C0"/>
        </w:rPr>
      </w:pPr>
      <w:r w:rsidRPr="00C41E61">
        <w:rPr>
          <w:rFonts w:ascii="Verdana" w:hAnsi="Verdana"/>
          <w:color w:val="0070C0"/>
        </w:rPr>
        <w:t>Uvodni stavek</w:t>
      </w:r>
      <w:r w:rsidRPr="00C41E61">
        <w:rPr>
          <w:rFonts w:ascii="Verdana" w:hAnsi="Verdana"/>
          <w:i/>
          <w:color w:val="0070C0"/>
        </w:rPr>
        <w:t xml:space="preserve"> (npr. V tem sklopu nas bo zanimalo, kako ocenjujete ...)</w:t>
      </w:r>
    </w:p>
    <w:p w:rsidR="00EE5754" w:rsidRPr="00C41E61" w:rsidRDefault="00EE5754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</w:rPr>
        <w:t xml:space="preserve">Vpišite izbrano/-a </w:t>
      </w:r>
      <w:proofErr w:type="spellStart"/>
      <w:r w:rsidRPr="00C41E61">
        <w:rPr>
          <w:rFonts w:ascii="Verdana" w:hAnsi="Verdana"/>
          <w:color w:val="0070C0"/>
        </w:rPr>
        <w:t>samoevalvacijsko</w:t>
      </w:r>
      <w:proofErr w:type="spellEnd"/>
      <w:r w:rsidRPr="00C41E61">
        <w:rPr>
          <w:rFonts w:ascii="Verdana" w:hAnsi="Verdana"/>
          <w:color w:val="0070C0"/>
        </w:rPr>
        <w:t>/-</w:t>
      </w:r>
      <w:proofErr w:type="spellStart"/>
      <w:r w:rsidRPr="00C41E61">
        <w:rPr>
          <w:rFonts w:ascii="Verdana" w:hAnsi="Verdana"/>
          <w:color w:val="0070C0"/>
        </w:rPr>
        <w:t>ska</w:t>
      </w:r>
      <w:proofErr w:type="spellEnd"/>
      <w:r w:rsidRPr="00C41E61">
        <w:rPr>
          <w:rFonts w:ascii="Verdana" w:hAnsi="Verdana"/>
          <w:color w:val="0070C0"/>
        </w:rPr>
        <w:t xml:space="preserve"> vprašanj</w:t>
      </w:r>
      <w:r w:rsidR="00FB22E4">
        <w:rPr>
          <w:rFonts w:ascii="Verdana" w:hAnsi="Verdana"/>
          <w:color w:val="0070C0"/>
        </w:rPr>
        <w:t>e/-</w:t>
      </w:r>
      <w:r w:rsidRPr="00C41E61">
        <w:rPr>
          <w:rFonts w:ascii="Verdana" w:hAnsi="Verdana"/>
          <w:color w:val="0070C0"/>
        </w:rPr>
        <w:t>a: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0" w:firstLine="0"/>
        <w:jc w:val="both"/>
        <w:rPr>
          <w:rFonts w:ascii="Verdana" w:hAnsi="Verdana"/>
          <w:i/>
          <w:color w:val="0070C0"/>
        </w:rPr>
      </w:pPr>
      <w:proofErr w:type="spellStart"/>
      <w:r w:rsidRPr="00C41E61">
        <w:rPr>
          <w:rFonts w:ascii="Verdana" w:hAnsi="Verdana"/>
          <w:color w:val="ED7D31" w:themeColor="accent2"/>
        </w:rPr>
        <w:t>Samoevalvacijsko</w:t>
      </w:r>
      <w:proofErr w:type="spellEnd"/>
      <w:r w:rsidRPr="00C41E61">
        <w:rPr>
          <w:rFonts w:ascii="Verdana" w:hAnsi="Verdana"/>
          <w:color w:val="ED7D31" w:themeColor="accent2"/>
        </w:rPr>
        <w:t xml:space="preserve"> vprašanje 1: </w:t>
      </w:r>
      <w:r w:rsidRPr="00C41E61">
        <w:rPr>
          <w:rFonts w:ascii="Verdana" w:hAnsi="Verdana"/>
          <w:i/>
          <w:color w:val="0070C0"/>
        </w:rPr>
        <w:t xml:space="preserve">(Opomba: </w:t>
      </w:r>
      <w:r w:rsidR="00EE5754" w:rsidRPr="00C41E61">
        <w:rPr>
          <w:rFonts w:ascii="Verdana" w:hAnsi="Verdana"/>
          <w:i/>
          <w:color w:val="0070C0"/>
        </w:rPr>
        <w:t>To vprašanje vam je</w:t>
      </w:r>
      <w:r w:rsidRPr="00C41E61">
        <w:rPr>
          <w:rFonts w:ascii="Verdana" w:hAnsi="Verdana"/>
          <w:i/>
          <w:color w:val="0070C0"/>
        </w:rPr>
        <w:t xml:space="preserve"> v pomoč, ko pripravljate vprašalnik, pozneje, ko pripravite različico za anketiranje, </w:t>
      </w:r>
      <w:r w:rsidR="00FB22E4">
        <w:rPr>
          <w:rFonts w:ascii="Verdana" w:hAnsi="Verdana"/>
          <w:i/>
          <w:color w:val="0070C0"/>
        </w:rPr>
        <w:t xml:space="preserve">pa </w:t>
      </w:r>
      <w:proofErr w:type="spellStart"/>
      <w:r w:rsidRPr="00C41E61">
        <w:rPr>
          <w:rFonts w:ascii="Verdana" w:hAnsi="Verdana"/>
          <w:i/>
          <w:color w:val="0070C0"/>
        </w:rPr>
        <w:t>samoeval</w:t>
      </w:r>
      <w:r w:rsidR="00C41E61">
        <w:rPr>
          <w:rFonts w:ascii="Verdana" w:hAnsi="Verdana"/>
          <w:i/>
          <w:color w:val="0070C0"/>
        </w:rPr>
        <w:t>v</w:t>
      </w:r>
      <w:r w:rsidRPr="00C41E61">
        <w:rPr>
          <w:rFonts w:ascii="Verdana" w:hAnsi="Verdana"/>
          <w:i/>
          <w:color w:val="0070C0"/>
        </w:rPr>
        <w:t>acijsko</w:t>
      </w:r>
      <w:proofErr w:type="spellEnd"/>
      <w:r w:rsidRPr="00C41E61">
        <w:rPr>
          <w:rFonts w:ascii="Verdana" w:hAnsi="Verdana"/>
          <w:i/>
          <w:color w:val="0070C0"/>
        </w:rPr>
        <w:t xml:space="preserve"> vprašanje zbrišite.)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i/>
          <w:color w:val="0070C0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ED7D31" w:themeColor="accent2"/>
        </w:rPr>
      </w:pPr>
      <w:proofErr w:type="spellStart"/>
      <w:r w:rsidRPr="00C41E61">
        <w:rPr>
          <w:rFonts w:ascii="Verdana" w:hAnsi="Verdana"/>
          <w:color w:val="ED7D31" w:themeColor="accent2"/>
        </w:rPr>
        <w:t>Samoevalvacijsko</w:t>
      </w:r>
      <w:proofErr w:type="spellEnd"/>
      <w:r w:rsidRPr="00C41E61">
        <w:rPr>
          <w:rFonts w:ascii="Verdana" w:hAnsi="Verdana"/>
          <w:color w:val="ED7D31" w:themeColor="accent2"/>
        </w:rPr>
        <w:t xml:space="preserve"> vprašanje 2: 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FB22E4" w:rsidRDefault="00FB22E4" w:rsidP="00EE5754">
      <w:pPr>
        <w:ind w:left="1260" w:hanging="1260"/>
        <w:jc w:val="both"/>
        <w:rPr>
          <w:rFonts w:ascii="Verdana" w:hAnsi="Verdana"/>
          <w:b/>
          <w:color w:val="ED7D31" w:themeColor="accent2"/>
        </w:rPr>
      </w:pPr>
    </w:p>
    <w:p w:rsidR="002213A9" w:rsidRPr="00C41E61" w:rsidRDefault="002213A9" w:rsidP="00EE5754">
      <w:pPr>
        <w:ind w:left="1260" w:hanging="1260"/>
        <w:jc w:val="both"/>
        <w:rPr>
          <w:rFonts w:ascii="Verdana" w:hAnsi="Verdana"/>
          <w:b/>
          <w:color w:val="ED7D31" w:themeColor="accent2"/>
        </w:rPr>
      </w:pPr>
      <w:r w:rsidRPr="00C41E61">
        <w:rPr>
          <w:rFonts w:ascii="Verdana" w:hAnsi="Verdana"/>
          <w:b/>
          <w:color w:val="ED7D31" w:themeColor="accent2"/>
        </w:rPr>
        <w:t>NASLOV SKLOPA (vpišite izbrani kazalnik):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i/>
          <w:color w:val="0070C0"/>
        </w:rPr>
      </w:pPr>
      <w:r w:rsidRPr="00C41E61">
        <w:rPr>
          <w:rFonts w:ascii="Verdana" w:hAnsi="Verdana"/>
          <w:color w:val="0070C0"/>
        </w:rPr>
        <w:t>Uvodni stavek</w:t>
      </w:r>
      <w:r w:rsidRPr="00C41E61">
        <w:rPr>
          <w:rFonts w:ascii="Verdana" w:hAnsi="Verdana"/>
          <w:i/>
          <w:color w:val="0070C0"/>
        </w:rPr>
        <w:t xml:space="preserve"> (npr. V tem sklopu nas bo zanimalo, kako ocenjujete …)</w:t>
      </w:r>
    </w:p>
    <w:p w:rsidR="00EE5754" w:rsidRPr="00C41E61" w:rsidRDefault="00EE5754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</w:rPr>
        <w:t xml:space="preserve">Vpišite izbrano/-a </w:t>
      </w:r>
      <w:proofErr w:type="spellStart"/>
      <w:r w:rsidRPr="00C41E61">
        <w:rPr>
          <w:rFonts w:ascii="Verdana" w:hAnsi="Verdana"/>
          <w:color w:val="0070C0"/>
        </w:rPr>
        <w:t>samoevalvacijsko</w:t>
      </w:r>
      <w:proofErr w:type="spellEnd"/>
      <w:r w:rsidRPr="00C41E61">
        <w:rPr>
          <w:rFonts w:ascii="Verdana" w:hAnsi="Verdana"/>
          <w:color w:val="0070C0"/>
        </w:rPr>
        <w:t>/-</w:t>
      </w:r>
      <w:proofErr w:type="spellStart"/>
      <w:r w:rsidRPr="00C41E61">
        <w:rPr>
          <w:rFonts w:ascii="Verdana" w:hAnsi="Verdana"/>
          <w:color w:val="0070C0"/>
        </w:rPr>
        <w:t>ska</w:t>
      </w:r>
      <w:proofErr w:type="spellEnd"/>
      <w:r w:rsidRPr="00C41E61">
        <w:rPr>
          <w:rFonts w:ascii="Verdana" w:hAnsi="Verdana"/>
          <w:color w:val="0070C0"/>
        </w:rPr>
        <w:t xml:space="preserve"> vprašanj</w:t>
      </w:r>
      <w:r w:rsidR="00FB22E4">
        <w:rPr>
          <w:rFonts w:ascii="Verdana" w:hAnsi="Verdana"/>
          <w:color w:val="0070C0"/>
        </w:rPr>
        <w:t>e/-</w:t>
      </w:r>
      <w:r w:rsidR="00FB22E4" w:rsidRPr="00C41E61">
        <w:rPr>
          <w:rFonts w:ascii="Verdana" w:hAnsi="Verdana"/>
          <w:color w:val="0070C0"/>
        </w:rPr>
        <w:t>a</w:t>
      </w:r>
      <w:r w:rsidRPr="00C41E61">
        <w:rPr>
          <w:rFonts w:ascii="Verdana" w:hAnsi="Verdana"/>
          <w:color w:val="0070C0"/>
        </w:rPr>
        <w:t>: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ED7D31" w:themeColor="accent2"/>
        </w:rPr>
      </w:pPr>
      <w:proofErr w:type="spellStart"/>
      <w:r w:rsidRPr="00C41E61">
        <w:rPr>
          <w:rFonts w:ascii="Verdana" w:hAnsi="Verdana"/>
          <w:color w:val="ED7D31" w:themeColor="accent2"/>
        </w:rPr>
        <w:t>Samoevalvacijsko</w:t>
      </w:r>
      <w:proofErr w:type="spellEnd"/>
      <w:r w:rsidRPr="00C41E61">
        <w:rPr>
          <w:rFonts w:ascii="Verdana" w:hAnsi="Verdana"/>
          <w:color w:val="ED7D31" w:themeColor="accent2"/>
        </w:rPr>
        <w:t xml:space="preserve"> vprašanje 3: 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  <w:bookmarkStart w:id="0" w:name="_GoBack"/>
      <w:bookmarkEnd w:id="0"/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lastRenderedPageBreak/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EE5754" w:rsidRDefault="00EE5754" w:rsidP="002213A9">
      <w:pPr>
        <w:ind w:left="1260" w:hanging="1260"/>
        <w:jc w:val="both"/>
        <w:rPr>
          <w:rFonts w:ascii="Verdana" w:hAnsi="Verdana"/>
          <w:color w:val="ED7D31" w:themeColor="accent2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ED7D31" w:themeColor="accent2"/>
        </w:rPr>
      </w:pPr>
      <w:proofErr w:type="spellStart"/>
      <w:r w:rsidRPr="00C41E61">
        <w:rPr>
          <w:rFonts w:ascii="Verdana" w:hAnsi="Verdana"/>
          <w:color w:val="ED7D31" w:themeColor="accent2"/>
        </w:rPr>
        <w:t>Samoevalvacijsko</w:t>
      </w:r>
      <w:proofErr w:type="spellEnd"/>
      <w:r w:rsidRPr="00C41E61">
        <w:rPr>
          <w:rFonts w:ascii="Verdana" w:hAnsi="Verdana"/>
          <w:color w:val="ED7D31" w:themeColor="accent2"/>
        </w:rPr>
        <w:t xml:space="preserve"> vprašanje 4: </w:t>
      </w:r>
    </w:p>
    <w:p w:rsidR="002213A9" w:rsidRPr="00AD238F" w:rsidRDefault="002213A9" w:rsidP="002213A9">
      <w:pPr>
        <w:ind w:left="1260" w:hanging="1260"/>
        <w:jc w:val="both"/>
        <w:rPr>
          <w:rFonts w:ascii="Verdana" w:hAnsi="Verdana"/>
          <w:color w:val="4F81BD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  <w:r w:rsidRPr="00C41E61">
        <w:rPr>
          <w:rFonts w:ascii="Verdana" w:hAnsi="Verdana"/>
          <w:color w:val="0070C0"/>
          <w:u w:val="single"/>
        </w:rPr>
        <w:t>Anketno vprašanje</w:t>
      </w:r>
      <w:r w:rsidRPr="00C41E61">
        <w:rPr>
          <w:rFonts w:ascii="Verdana" w:hAnsi="Verdana"/>
          <w:color w:val="0070C0"/>
        </w:rPr>
        <w:t xml:space="preserve">: 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i/>
          <w:color w:val="0070C0"/>
        </w:rPr>
      </w:pPr>
      <w:r w:rsidRPr="00C41E61">
        <w:rPr>
          <w:rFonts w:ascii="Verdana" w:hAnsi="Verdana"/>
          <w:i/>
          <w:color w:val="0070C0"/>
        </w:rPr>
        <w:t>In tako naprej, za vse sklope ...</w:t>
      </w:r>
    </w:p>
    <w:p w:rsidR="002213A9" w:rsidRPr="00C41E61" w:rsidRDefault="002213A9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EE5754" w:rsidRPr="00C41E61" w:rsidRDefault="00EE5754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EE5754" w:rsidRPr="00C41E61" w:rsidRDefault="00EE5754" w:rsidP="002213A9">
      <w:pPr>
        <w:ind w:left="1260" w:hanging="1260"/>
        <w:jc w:val="both"/>
        <w:rPr>
          <w:rFonts w:ascii="Verdana" w:hAnsi="Verdana"/>
          <w:color w:val="0070C0"/>
        </w:rPr>
      </w:pPr>
    </w:p>
    <w:p w:rsidR="002213A9" w:rsidRPr="00C41E61" w:rsidRDefault="002213A9" w:rsidP="002213A9">
      <w:pPr>
        <w:widowControl w:val="0"/>
        <w:jc w:val="center"/>
        <w:rPr>
          <w:rFonts w:ascii="Verdana" w:eastAsia="Times New Roman" w:hAnsi="Verdana"/>
          <w:b/>
          <w:color w:val="0070C0"/>
        </w:rPr>
      </w:pPr>
      <w:r w:rsidRPr="00C41E61">
        <w:rPr>
          <w:rFonts w:ascii="Verdana" w:eastAsia="Times New Roman" w:hAnsi="Verdana"/>
          <w:b/>
          <w:color w:val="0070C0"/>
        </w:rPr>
        <w:t>HVALA ZA SODELOVANJE!</w:t>
      </w:r>
    </w:p>
    <w:sectPr w:rsidR="002213A9" w:rsidRPr="00C41E61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12251D" w:rsidRDefault="0012251D" w:rsidP="0012251D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12251D" w:rsidRPr="00BA2A39" w:rsidRDefault="0012251D" w:rsidP="0012251D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7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E08A3"/>
    <w:rsid w:val="000E1085"/>
    <w:rsid w:val="000F4D41"/>
    <w:rsid w:val="00105A31"/>
    <w:rsid w:val="0010768E"/>
    <w:rsid w:val="0012251D"/>
    <w:rsid w:val="00154EA9"/>
    <w:rsid w:val="001601E8"/>
    <w:rsid w:val="00171920"/>
    <w:rsid w:val="001A1B5F"/>
    <w:rsid w:val="001A7D75"/>
    <w:rsid w:val="001E76F3"/>
    <w:rsid w:val="001F6C54"/>
    <w:rsid w:val="002213A9"/>
    <w:rsid w:val="00260904"/>
    <w:rsid w:val="00282359"/>
    <w:rsid w:val="003676B7"/>
    <w:rsid w:val="003B773C"/>
    <w:rsid w:val="003D1C04"/>
    <w:rsid w:val="003E003D"/>
    <w:rsid w:val="003F22A5"/>
    <w:rsid w:val="00442DBF"/>
    <w:rsid w:val="004842F9"/>
    <w:rsid w:val="004A5372"/>
    <w:rsid w:val="00502157"/>
    <w:rsid w:val="005353E9"/>
    <w:rsid w:val="005A73C7"/>
    <w:rsid w:val="00606A4A"/>
    <w:rsid w:val="00607099"/>
    <w:rsid w:val="00625486"/>
    <w:rsid w:val="00625AA7"/>
    <w:rsid w:val="00643251"/>
    <w:rsid w:val="006877F6"/>
    <w:rsid w:val="00691DAE"/>
    <w:rsid w:val="00697287"/>
    <w:rsid w:val="00707A57"/>
    <w:rsid w:val="00725257"/>
    <w:rsid w:val="00793FAE"/>
    <w:rsid w:val="007B6CF2"/>
    <w:rsid w:val="007C4E71"/>
    <w:rsid w:val="0085602D"/>
    <w:rsid w:val="00884FFE"/>
    <w:rsid w:val="008E1C02"/>
    <w:rsid w:val="009F1FC5"/>
    <w:rsid w:val="00A31E63"/>
    <w:rsid w:val="00A759B7"/>
    <w:rsid w:val="00AB2D5E"/>
    <w:rsid w:val="00B12963"/>
    <w:rsid w:val="00B33516"/>
    <w:rsid w:val="00B839EC"/>
    <w:rsid w:val="00B8522B"/>
    <w:rsid w:val="00B85D81"/>
    <w:rsid w:val="00B8635E"/>
    <w:rsid w:val="00B936CE"/>
    <w:rsid w:val="00B94FAB"/>
    <w:rsid w:val="00BA2A39"/>
    <w:rsid w:val="00BE15F8"/>
    <w:rsid w:val="00C41E61"/>
    <w:rsid w:val="00CC5FE8"/>
    <w:rsid w:val="00D11692"/>
    <w:rsid w:val="00E06795"/>
    <w:rsid w:val="00E74DBC"/>
    <w:rsid w:val="00ED5014"/>
    <w:rsid w:val="00EE5754"/>
    <w:rsid w:val="00F6574D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2163706-D105-41D6-871D-205CDC08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3</cp:revision>
  <cp:lastPrinted>2017-08-09T09:06:00Z</cp:lastPrinted>
  <dcterms:created xsi:type="dcterms:W3CDTF">2018-04-18T08:40:00Z</dcterms:created>
  <dcterms:modified xsi:type="dcterms:W3CDTF">2018-04-18T08:41:00Z</dcterms:modified>
</cp:coreProperties>
</file>